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  <w:tr w:rsidR="00AF6218" w:rsidRPr="00D97AAD" w14:paraId="5223B3C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148DF9C" w14:textId="571FF606" w:rsidR="00AF6218" w:rsidRPr="00D97AAD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43B74C92" w14:textId="63C909A4" w:rsidR="00AF6218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016244" w14:textId="7C7539F1" w:rsidR="00AF6218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1DC934B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>. Proszę ws</w:t>
            </w:r>
            <w:r w:rsidR="00AF6218">
              <w:rPr>
                <w:rFonts w:asciiTheme="minorHAnsi" w:hAnsiTheme="minorHAnsi" w:cs="Calibri"/>
                <w:sz w:val="22"/>
                <w:szCs w:val="22"/>
              </w:rPr>
              <w:t>k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424BD905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sponsorów.</w:t>
            </w:r>
          </w:p>
          <w:p w14:paraId="75BCC27D" w14:textId="1B7717D2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</w:t>
            </w:r>
            <w:r w:rsidR="00AF6218">
              <w:rPr>
                <w:rFonts w:asciiTheme="minorHAnsi" w:hAnsiTheme="minorHAnsi" w:cs="Calibri"/>
                <w:sz w:val="22"/>
                <w:szCs w:val="22"/>
              </w:rPr>
              <w:t xml:space="preserve">orientacyjnie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 xml:space="preserve">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1C2369" w14:textId="77777777" w:rsidR="002658F9" w:rsidRDefault="002658F9" w:rsidP="00AF62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748C" w14:textId="77777777" w:rsidR="00060305" w:rsidRDefault="00060305">
      <w:r>
        <w:separator/>
      </w:r>
    </w:p>
  </w:endnote>
  <w:endnote w:type="continuationSeparator" w:id="0">
    <w:p w14:paraId="489C0E8C" w14:textId="77777777" w:rsidR="00060305" w:rsidRDefault="000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3971" w14:textId="77777777" w:rsidR="00060305" w:rsidRDefault="00060305">
      <w:r>
        <w:separator/>
      </w:r>
    </w:p>
  </w:footnote>
  <w:footnote w:type="continuationSeparator" w:id="0">
    <w:p w14:paraId="3AA77526" w14:textId="77777777" w:rsidR="00060305" w:rsidRDefault="0006030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305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218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DF8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0F4D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1201-474D-4922-A0E3-ACD93FE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ETokarczyk</cp:lastModifiedBy>
  <cp:revision>2</cp:revision>
  <cp:lastPrinted>2021-12-14T08:02:00Z</cp:lastPrinted>
  <dcterms:created xsi:type="dcterms:W3CDTF">2021-12-14T08:03:00Z</dcterms:created>
  <dcterms:modified xsi:type="dcterms:W3CDTF">2021-12-14T08:03:00Z</dcterms:modified>
</cp:coreProperties>
</file>