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B3" w:rsidRPr="00A939FD" w:rsidRDefault="00367AB3" w:rsidP="00367AB3">
      <w:pPr>
        <w:widowControl w:val="0"/>
        <w:spacing w:line="276" w:lineRule="auto"/>
        <w:ind w:left="5103" w:hanging="849"/>
        <w:rPr>
          <w:i/>
          <w:snapToGrid w:val="0"/>
          <w:sz w:val="14"/>
          <w:szCs w:val="14"/>
        </w:rPr>
      </w:pPr>
      <w:r>
        <w:rPr>
          <w:b/>
          <w:i/>
          <w:snapToGrid w:val="0"/>
          <w:sz w:val="16"/>
          <w:szCs w:val="16"/>
        </w:rPr>
        <w:t>Załącznik Nr 2</w:t>
      </w:r>
      <w:r w:rsidRPr="00A939FD">
        <w:rPr>
          <w:b/>
          <w:i/>
          <w:snapToGrid w:val="0"/>
          <w:sz w:val="16"/>
          <w:szCs w:val="16"/>
        </w:rPr>
        <w:t xml:space="preserve"> </w:t>
      </w:r>
      <w:r w:rsidRPr="00A939FD">
        <w:rPr>
          <w:i/>
          <w:snapToGrid w:val="0"/>
          <w:sz w:val="16"/>
          <w:szCs w:val="16"/>
        </w:rPr>
        <w:t xml:space="preserve">do Regulaminu  naboru kandydatów na wolne stanowiska urzędnicze, </w:t>
      </w:r>
      <w:r>
        <w:rPr>
          <w:i/>
          <w:snapToGrid w:val="0"/>
          <w:sz w:val="16"/>
          <w:szCs w:val="16"/>
        </w:rPr>
        <w:t xml:space="preserve"> </w:t>
      </w:r>
      <w:r w:rsidRPr="00A939FD">
        <w:rPr>
          <w:i/>
          <w:snapToGrid w:val="0"/>
          <w:sz w:val="16"/>
          <w:szCs w:val="16"/>
        </w:rPr>
        <w:t xml:space="preserve">w tym  na kierownicze stanowiska urzędnicze  </w:t>
      </w:r>
      <w:r>
        <w:rPr>
          <w:i/>
          <w:snapToGrid w:val="0"/>
          <w:sz w:val="16"/>
          <w:szCs w:val="16"/>
        </w:rPr>
        <w:t xml:space="preserve">              </w:t>
      </w:r>
      <w:r w:rsidRPr="00A939FD">
        <w:rPr>
          <w:i/>
          <w:snapToGrid w:val="0"/>
          <w:sz w:val="16"/>
          <w:szCs w:val="16"/>
        </w:rPr>
        <w:t xml:space="preserve">w  Gminnym Ośrodku Pomocy Społecznej  w Szczytnie z dnia </w:t>
      </w:r>
      <w:r>
        <w:rPr>
          <w:i/>
          <w:snapToGrid w:val="0"/>
          <w:sz w:val="16"/>
          <w:szCs w:val="16"/>
        </w:rPr>
        <w:t xml:space="preserve"> </w:t>
      </w:r>
      <w:r w:rsidR="0097352B">
        <w:rPr>
          <w:i/>
          <w:snapToGrid w:val="0"/>
          <w:sz w:val="16"/>
          <w:szCs w:val="16"/>
        </w:rPr>
        <w:t>14</w:t>
      </w:r>
      <w:r w:rsidRPr="00A939FD">
        <w:rPr>
          <w:i/>
          <w:snapToGrid w:val="0"/>
          <w:sz w:val="16"/>
          <w:szCs w:val="16"/>
        </w:rPr>
        <w:t>-</w:t>
      </w:r>
      <w:r w:rsidR="0097352B">
        <w:rPr>
          <w:i/>
          <w:snapToGrid w:val="0"/>
          <w:sz w:val="16"/>
          <w:szCs w:val="16"/>
        </w:rPr>
        <w:t>02-</w:t>
      </w:r>
      <w:r w:rsidRPr="00A939FD">
        <w:rPr>
          <w:i/>
          <w:snapToGrid w:val="0"/>
          <w:sz w:val="16"/>
          <w:szCs w:val="16"/>
        </w:rPr>
        <w:t>2017r</w:t>
      </w:r>
      <w:r w:rsidRPr="00A939FD">
        <w:rPr>
          <w:i/>
          <w:snapToGrid w:val="0"/>
          <w:sz w:val="14"/>
          <w:szCs w:val="14"/>
        </w:rPr>
        <w:t>.</w:t>
      </w:r>
    </w:p>
    <w:p w:rsidR="00367AB3" w:rsidRDefault="00367AB3" w:rsidP="00367AB3">
      <w:pPr>
        <w:autoSpaceDE w:val="0"/>
        <w:autoSpaceDN w:val="0"/>
        <w:adjustRightInd w:val="0"/>
        <w:spacing w:line="276" w:lineRule="auto"/>
        <w:jc w:val="center"/>
        <w:rPr>
          <w:b/>
          <w:snapToGrid w:val="0"/>
          <w:sz w:val="22"/>
          <w:szCs w:val="22"/>
        </w:rPr>
      </w:pPr>
      <w:r w:rsidRPr="005F0FD6">
        <w:rPr>
          <w:b/>
          <w:snapToGrid w:val="0"/>
          <w:sz w:val="22"/>
          <w:szCs w:val="22"/>
        </w:rPr>
        <w:t xml:space="preserve"> </w:t>
      </w:r>
    </w:p>
    <w:p w:rsidR="00367AB3" w:rsidRPr="00A939FD" w:rsidRDefault="00367AB3" w:rsidP="00367AB3">
      <w:pPr>
        <w:autoSpaceDE w:val="0"/>
        <w:autoSpaceDN w:val="0"/>
        <w:adjustRightInd w:val="0"/>
        <w:rPr>
          <w:b/>
          <w:snapToGrid w:val="0"/>
          <w:sz w:val="22"/>
          <w:szCs w:val="22"/>
        </w:rPr>
      </w:pPr>
      <w:r w:rsidRPr="005F0FD6">
        <w:rPr>
          <w:snapToGrid w:val="0"/>
          <w:sz w:val="22"/>
          <w:szCs w:val="22"/>
        </w:rPr>
        <w:t xml:space="preserve">            </w:t>
      </w:r>
      <w:r>
        <w:rPr>
          <w:snapToGrid w:val="0"/>
          <w:sz w:val="22"/>
          <w:szCs w:val="22"/>
        </w:rPr>
        <w:t xml:space="preserve"> </w:t>
      </w:r>
      <w:r w:rsidRPr="005F0FD6">
        <w:rPr>
          <w:snapToGrid w:val="0"/>
          <w:sz w:val="22"/>
          <w:szCs w:val="22"/>
        </w:rPr>
        <w:t xml:space="preserve">   </w:t>
      </w:r>
      <w:r>
        <w:rPr>
          <w:snapToGrid w:val="0"/>
          <w:sz w:val="22"/>
          <w:szCs w:val="22"/>
        </w:rPr>
        <w:t xml:space="preserve">                             </w:t>
      </w:r>
      <w:r w:rsidR="00E07C02">
        <w:rPr>
          <w:snapToGrid w:val="0"/>
          <w:sz w:val="22"/>
          <w:szCs w:val="22"/>
        </w:rPr>
        <w:t xml:space="preserve">     </w:t>
      </w:r>
      <w:r w:rsidR="0036243B">
        <w:rPr>
          <w:snapToGrid w:val="0"/>
          <w:sz w:val="22"/>
          <w:szCs w:val="22"/>
        </w:rPr>
        <w:tab/>
      </w:r>
      <w:r w:rsidR="0036243B">
        <w:rPr>
          <w:snapToGrid w:val="0"/>
          <w:sz w:val="22"/>
          <w:szCs w:val="22"/>
        </w:rPr>
        <w:tab/>
      </w:r>
      <w:r w:rsidR="0036243B">
        <w:rPr>
          <w:snapToGrid w:val="0"/>
          <w:sz w:val="22"/>
          <w:szCs w:val="22"/>
        </w:rPr>
        <w:tab/>
      </w:r>
      <w:r w:rsidR="0036243B">
        <w:rPr>
          <w:snapToGrid w:val="0"/>
          <w:sz w:val="22"/>
          <w:szCs w:val="22"/>
        </w:rPr>
        <w:tab/>
      </w:r>
      <w:r w:rsidR="0036243B">
        <w:rPr>
          <w:snapToGrid w:val="0"/>
          <w:sz w:val="22"/>
          <w:szCs w:val="22"/>
        </w:rPr>
        <w:tab/>
      </w:r>
      <w:r w:rsidR="00E07C02">
        <w:rPr>
          <w:snapToGrid w:val="0"/>
          <w:sz w:val="22"/>
          <w:szCs w:val="22"/>
        </w:rPr>
        <w:t xml:space="preserve">  </w:t>
      </w:r>
      <w:r>
        <w:rPr>
          <w:snapToGrid w:val="0"/>
          <w:sz w:val="22"/>
          <w:szCs w:val="22"/>
        </w:rPr>
        <w:t xml:space="preserve"> </w:t>
      </w:r>
      <w:r w:rsidR="00E07C02">
        <w:rPr>
          <w:snapToGrid w:val="0"/>
          <w:sz w:val="22"/>
          <w:szCs w:val="22"/>
        </w:rPr>
        <w:t>Szczytno</w:t>
      </w:r>
      <w:r w:rsidRPr="005F0FD6">
        <w:rPr>
          <w:snapToGrid w:val="0"/>
          <w:sz w:val="22"/>
          <w:szCs w:val="22"/>
        </w:rPr>
        <w:t xml:space="preserve">, </w:t>
      </w:r>
      <w:r w:rsidR="00E07C02">
        <w:rPr>
          <w:snapToGrid w:val="0"/>
          <w:sz w:val="22"/>
          <w:szCs w:val="22"/>
        </w:rPr>
        <w:t xml:space="preserve">  </w:t>
      </w:r>
      <w:r w:rsidRPr="005F0FD6">
        <w:rPr>
          <w:snapToGrid w:val="0"/>
          <w:sz w:val="22"/>
          <w:szCs w:val="22"/>
        </w:rPr>
        <w:t>dnia</w:t>
      </w:r>
      <w:r w:rsidR="00E07C02">
        <w:rPr>
          <w:snapToGrid w:val="0"/>
          <w:sz w:val="22"/>
          <w:szCs w:val="22"/>
        </w:rPr>
        <w:t xml:space="preserve"> </w:t>
      </w:r>
      <w:r w:rsidR="0097352B">
        <w:rPr>
          <w:snapToGrid w:val="0"/>
          <w:sz w:val="22"/>
          <w:szCs w:val="22"/>
        </w:rPr>
        <w:t>2</w:t>
      </w:r>
      <w:r w:rsidR="006F1435">
        <w:rPr>
          <w:snapToGrid w:val="0"/>
          <w:sz w:val="22"/>
          <w:szCs w:val="22"/>
        </w:rPr>
        <w:t>3</w:t>
      </w:r>
      <w:r w:rsidR="00E07C02">
        <w:rPr>
          <w:snapToGrid w:val="0"/>
          <w:sz w:val="22"/>
          <w:szCs w:val="22"/>
        </w:rPr>
        <w:t>.05.2017r.</w:t>
      </w:r>
      <w:r w:rsidRPr="005F0FD6">
        <w:rPr>
          <w:snapToGrid w:val="0"/>
          <w:sz w:val="22"/>
          <w:szCs w:val="22"/>
        </w:rPr>
        <w:t xml:space="preserve">      </w:t>
      </w:r>
    </w:p>
    <w:p w:rsidR="00367AB3" w:rsidRPr="005F0FD6" w:rsidRDefault="00367AB3" w:rsidP="00367AB3">
      <w:pPr>
        <w:widowControl w:val="0"/>
        <w:spacing w:line="276" w:lineRule="auto"/>
        <w:rPr>
          <w:snapToGrid w:val="0"/>
          <w:sz w:val="22"/>
          <w:szCs w:val="22"/>
        </w:rPr>
      </w:pPr>
      <w:r w:rsidRPr="005F0FD6">
        <w:rPr>
          <w:snapToGrid w:val="0"/>
          <w:sz w:val="22"/>
          <w:szCs w:val="22"/>
        </w:rPr>
        <w:t xml:space="preserve">  </w:t>
      </w:r>
    </w:p>
    <w:p w:rsidR="00367AB3" w:rsidRPr="005F0FD6" w:rsidRDefault="00367AB3" w:rsidP="00367AB3">
      <w:pPr>
        <w:widowControl w:val="0"/>
        <w:spacing w:line="276" w:lineRule="auto"/>
        <w:rPr>
          <w:snapToGrid w:val="0"/>
          <w:sz w:val="22"/>
          <w:szCs w:val="22"/>
        </w:rPr>
      </w:pPr>
    </w:p>
    <w:p w:rsidR="00367AB3" w:rsidRDefault="00367AB3" w:rsidP="00367AB3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  <w:r w:rsidRPr="005F0FD6">
        <w:rPr>
          <w:rFonts w:ascii="Times New Roman" w:hAnsi="Times New Roman"/>
          <w:sz w:val="22"/>
          <w:szCs w:val="22"/>
        </w:rPr>
        <w:t>OGŁOSZENIE  O NABORZE  KANDYDATÓW</w:t>
      </w:r>
    </w:p>
    <w:p w:rsidR="00367AB3" w:rsidRPr="005F0FD6" w:rsidRDefault="00367AB3" w:rsidP="00367AB3">
      <w:pPr>
        <w:pStyle w:val="Tytu"/>
        <w:spacing w:line="276" w:lineRule="auto"/>
        <w:rPr>
          <w:rFonts w:ascii="Times New Roman" w:hAnsi="Times New Roman"/>
          <w:sz w:val="22"/>
          <w:szCs w:val="22"/>
        </w:rPr>
      </w:pPr>
    </w:p>
    <w:p w:rsidR="00367AB3" w:rsidRPr="005F0FD6" w:rsidRDefault="00367AB3" w:rsidP="00367AB3">
      <w:pPr>
        <w:pStyle w:val="Nagwek1"/>
        <w:spacing w:line="276" w:lineRule="auto"/>
        <w:ind w:firstLine="0"/>
        <w:jc w:val="center"/>
        <w:rPr>
          <w:b/>
          <w:bCs/>
          <w:sz w:val="22"/>
          <w:szCs w:val="22"/>
        </w:rPr>
      </w:pPr>
      <w:r w:rsidRPr="005F0FD6">
        <w:rPr>
          <w:b/>
          <w:bCs/>
          <w:sz w:val="22"/>
          <w:szCs w:val="22"/>
        </w:rPr>
        <w:t>Kierownik Gminnego Ośrodka Pomocy Społecznej w Szczytnie</w:t>
      </w:r>
    </w:p>
    <w:p w:rsidR="00367AB3" w:rsidRPr="0028076E" w:rsidRDefault="00367AB3" w:rsidP="00367AB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28076E">
        <w:rPr>
          <w:b/>
          <w:sz w:val="22"/>
          <w:szCs w:val="22"/>
        </w:rPr>
        <w:t>ogłasza nabór</w:t>
      </w:r>
    </w:p>
    <w:p w:rsidR="00367AB3" w:rsidRPr="0028076E" w:rsidRDefault="00367AB3" w:rsidP="00367AB3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28076E">
        <w:rPr>
          <w:b/>
          <w:sz w:val="22"/>
          <w:szCs w:val="22"/>
        </w:rPr>
        <w:t>na wolne stanowisko urzędnicze</w:t>
      </w:r>
      <w:r w:rsidR="00CA7E7F">
        <w:rPr>
          <w:b/>
          <w:sz w:val="22"/>
          <w:szCs w:val="22"/>
        </w:rPr>
        <w:t xml:space="preserve"> -</w:t>
      </w:r>
      <w:r w:rsidRPr="0028076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Referent ds. świadczeń wychowawczych</w:t>
      </w:r>
    </w:p>
    <w:p w:rsidR="00367AB3" w:rsidRPr="005F0FD6" w:rsidRDefault="00367AB3" w:rsidP="00367AB3">
      <w:pPr>
        <w:pStyle w:val="Tekstpodstawowy"/>
        <w:spacing w:line="276" w:lineRule="auto"/>
        <w:jc w:val="center"/>
        <w:rPr>
          <w:sz w:val="22"/>
          <w:szCs w:val="22"/>
        </w:rPr>
      </w:pPr>
      <w:r w:rsidRPr="0028076E">
        <w:rPr>
          <w:b/>
          <w:sz w:val="22"/>
          <w:szCs w:val="22"/>
        </w:rPr>
        <w:t>w Gminnym Ośrodku Pomocy Społecznej w Szczytnie</w:t>
      </w:r>
      <w:r w:rsidRPr="005F0FD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5F0FD6">
        <w:rPr>
          <w:sz w:val="22"/>
          <w:szCs w:val="22"/>
        </w:rPr>
        <w:t>ul. Polska 49; 12-100 Szczytno</w:t>
      </w:r>
      <w:r>
        <w:rPr>
          <w:sz w:val="22"/>
          <w:szCs w:val="22"/>
        </w:rPr>
        <w:t>)</w:t>
      </w:r>
    </w:p>
    <w:p w:rsidR="00367AB3" w:rsidRPr="005F0FD6" w:rsidRDefault="00367AB3" w:rsidP="00367AB3">
      <w:pPr>
        <w:spacing w:line="276" w:lineRule="auto"/>
        <w:jc w:val="center"/>
        <w:rPr>
          <w:rFonts w:eastAsia="Batang"/>
          <w:b/>
          <w:bCs/>
          <w:sz w:val="22"/>
          <w:szCs w:val="22"/>
        </w:rPr>
      </w:pPr>
    </w:p>
    <w:p w:rsidR="00367AB3" w:rsidRDefault="00367AB3" w:rsidP="00367AB3">
      <w:pPr>
        <w:widowControl w:val="0"/>
        <w:tabs>
          <w:tab w:val="left" w:pos="-426"/>
          <w:tab w:val="left" w:pos="851"/>
        </w:tabs>
        <w:spacing w:line="276" w:lineRule="auto"/>
        <w:rPr>
          <w:b/>
          <w:snapToGrid w:val="0"/>
          <w:sz w:val="22"/>
          <w:szCs w:val="22"/>
          <w:u w:val="single"/>
        </w:rPr>
      </w:pPr>
      <w:r w:rsidRPr="007D51B6">
        <w:rPr>
          <w:b/>
          <w:snapToGrid w:val="0"/>
          <w:sz w:val="22"/>
          <w:szCs w:val="22"/>
          <w:u w:val="single"/>
        </w:rPr>
        <w:t>Wymagania niezbędne:</w:t>
      </w:r>
    </w:p>
    <w:p w:rsidR="00367AB3" w:rsidRDefault="00367AB3" w:rsidP="00367AB3">
      <w:pPr>
        <w:numPr>
          <w:ilvl w:val="1"/>
          <w:numId w:val="9"/>
        </w:numPr>
        <w:suppressAutoHyphens w:val="0"/>
        <w:ind w:left="851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o</w:t>
      </w:r>
      <w:r w:rsidRPr="007D51B6">
        <w:rPr>
          <w:snapToGrid w:val="0"/>
          <w:sz w:val="22"/>
          <w:szCs w:val="22"/>
        </w:rPr>
        <w:t xml:space="preserve">bywatelstwo polskie </w:t>
      </w:r>
      <w:r w:rsidRPr="007D51B6">
        <w:rPr>
          <w:sz w:val="22"/>
          <w:szCs w:val="22"/>
        </w:rPr>
        <w:t>(z uwzględnieniem osób i wymagań, o których mowa w art. 11 ustawy                                 o pracownikach samorządowych);</w:t>
      </w:r>
    </w:p>
    <w:p w:rsidR="00367AB3" w:rsidRDefault="00367AB3" w:rsidP="00367AB3">
      <w:pPr>
        <w:numPr>
          <w:ilvl w:val="1"/>
          <w:numId w:val="9"/>
        </w:numPr>
        <w:suppressAutoHyphens w:val="0"/>
        <w:ind w:left="851" w:hanging="284"/>
        <w:jc w:val="both"/>
        <w:rPr>
          <w:sz w:val="22"/>
          <w:szCs w:val="22"/>
        </w:rPr>
      </w:pPr>
      <w:r w:rsidRPr="00386F3C">
        <w:rPr>
          <w:sz w:val="22"/>
          <w:szCs w:val="22"/>
        </w:rPr>
        <w:t>posiadanie pełnej zdolność do czynności prawnych oraz korzystanie z pełni praw publicznych;</w:t>
      </w:r>
    </w:p>
    <w:p w:rsidR="00367AB3" w:rsidRDefault="00367AB3" w:rsidP="00367AB3">
      <w:pPr>
        <w:numPr>
          <w:ilvl w:val="1"/>
          <w:numId w:val="9"/>
        </w:numPr>
        <w:suppressAutoHyphens w:val="0"/>
        <w:ind w:left="851" w:hanging="284"/>
        <w:jc w:val="both"/>
        <w:rPr>
          <w:sz w:val="22"/>
          <w:szCs w:val="22"/>
        </w:rPr>
      </w:pPr>
      <w:r w:rsidRPr="00386F3C">
        <w:rPr>
          <w:sz w:val="22"/>
          <w:szCs w:val="22"/>
        </w:rPr>
        <w:t>nieposzlakowana opinia;</w:t>
      </w:r>
    </w:p>
    <w:p w:rsidR="00367AB3" w:rsidRDefault="00367AB3" w:rsidP="00367AB3">
      <w:pPr>
        <w:numPr>
          <w:ilvl w:val="1"/>
          <w:numId w:val="9"/>
        </w:numPr>
        <w:suppressAutoHyphens w:val="0"/>
        <w:ind w:left="851" w:hanging="284"/>
        <w:jc w:val="both"/>
        <w:rPr>
          <w:sz w:val="22"/>
          <w:szCs w:val="22"/>
        </w:rPr>
      </w:pPr>
      <w:r w:rsidRPr="00386F3C">
        <w:rPr>
          <w:sz w:val="22"/>
          <w:szCs w:val="22"/>
        </w:rPr>
        <w:t>brak prawomocnego skazania za umyślne przestępstwo ścigane z oskarżenia publicznego                      lub umyślne przestępstwo skarbowe;</w:t>
      </w:r>
    </w:p>
    <w:p w:rsidR="00EA2089" w:rsidRDefault="00367AB3" w:rsidP="00EA2089">
      <w:pPr>
        <w:numPr>
          <w:ilvl w:val="1"/>
          <w:numId w:val="9"/>
        </w:numPr>
        <w:suppressAutoHyphens w:val="0"/>
        <w:ind w:left="851" w:hanging="284"/>
        <w:jc w:val="both"/>
        <w:rPr>
          <w:sz w:val="22"/>
          <w:szCs w:val="22"/>
        </w:rPr>
      </w:pPr>
      <w:r w:rsidRPr="00EA2089">
        <w:rPr>
          <w:sz w:val="22"/>
          <w:szCs w:val="22"/>
        </w:rPr>
        <w:t xml:space="preserve">wykształcenie </w:t>
      </w:r>
      <w:r w:rsidR="00EA2089">
        <w:rPr>
          <w:sz w:val="22"/>
          <w:szCs w:val="22"/>
        </w:rPr>
        <w:t xml:space="preserve">co najmniej średnie ekonomiczne, </w:t>
      </w:r>
      <w:r w:rsidR="0097352B" w:rsidRPr="00EA2089">
        <w:rPr>
          <w:sz w:val="22"/>
          <w:szCs w:val="22"/>
        </w:rPr>
        <w:t>administracyjne</w:t>
      </w:r>
      <w:r w:rsidR="00EA2089">
        <w:rPr>
          <w:sz w:val="22"/>
          <w:szCs w:val="22"/>
        </w:rPr>
        <w:t xml:space="preserve"> lub wyższe</w:t>
      </w:r>
      <w:r w:rsidR="0097352B" w:rsidRPr="00EA2089">
        <w:rPr>
          <w:sz w:val="22"/>
          <w:szCs w:val="22"/>
        </w:rPr>
        <w:t xml:space="preserve">, </w:t>
      </w:r>
    </w:p>
    <w:p w:rsidR="00F66FFF" w:rsidRDefault="00F66FFF" w:rsidP="00EA2089">
      <w:pPr>
        <w:numPr>
          <w:ilvl w:val="1"/>
          <w:numId w:val="9"/>
        </w:numPr>
        <w:suppressAutoHyphens w:val="0"/>
        <w:ind w:left="851" w:hanging="284"/>
        <w:jc w:val="both"/>
        <w:rPr>
          <w:sz w:val="22"/>
          <w:szCs w:val="22"/>
        </w:rPr>
      </w:pPr>
      <w:r w:rsidRPr="00EA2089">
        <w:rPr>
          <w:sz w:val="22"/>
          <w:szCs w:val="22"/>
        </w:rPr>
        <w:t xml:space="preserve">posiadanie minimum 6 miesięcznego doświadczenia w pracy </w:t>
      </w:r>
      <w:r w:rsidR="00EA2089" w:rsidRPr="00EA2089">
        <w:rPr>
          <w:sz w:val="22"/>
          <w:szCs w:val="22"/>
        </w:rPr>
        <w:t xml:space="preserve">w prowadzeniu postępowania administracyjnego w sprawie </w:t>
      </w:r>
      <w:r w:rsidRPr="00EA2089">
        <w:rPr>
          <w:sz w:val="22"/>
          <w:szCs w:val="22"/>
        </w:rPr>
        <w:t>świadczenia wychowawczego</w:t>
      </w:r>
      <w:r w:rsidR="005925A2">
        <w:rPr>
          <w:sz w:val="22"/>
          <w:szCs w:val="22"/>
        </w:rPr>
        <w:t xml:space="preserve"> lub świadczeń rodzinnych</w:t>
      </w:r>
      <w:r w:rsidRPr="00EA2089">
        <w:rPr>
          <w:sz w:val="22"/>
          <w:szCs w:val="22"/>
        </w:rPr>
        <w:t>;</w:t>
      </w:r>
    </w:p>
    <w:p w:rsidR="00367AB3" w:rsidRDefault="00367AB3" w:rsidP="00EA2089">
      <w:pPr>
        <w:numPr>
          <w:ilvl w:val="1"/>
          <w:numId w:val="9"/>
        </w:numPr>
        <w:suppressAutoHyphens w:val="0"/>
        <w:ind w:left="851" w:hanging="284"/>
        <w:jc w:val="both"/>
        <w:rPr>
          <w:sz w:val="22"/>
          <w:szCs w:val="22"/>
        </w:rPr>
      </w:pPr>
      <w:r w:rsidRPr="00EA2089">
        <w:rPr>
          <w:sz w:val="22"/>
          <w:szCs w:val="22"/>
        </w:rPr>
        <w:t>stan zdrowia pozwalający na zatrudnienie na w/w stanowisku;</w:t>
      </w:r>
    </w:p>
    <w:p w:rsidR="00367AB3" w:rsidRDefault="00444734" w:rsidP="00EA2089">
      <w:pPr>
        <w:numPr>
          <w:ilvl w:val="1"/>
          <w:numId w:val="9"/>
        </w:numPr>
        <w:suppressAutoHyphens w:val="0"/>
        <w:ind w:left="851" w:hanging="284"/>
        <w:jc w:val="both"/>
        <w:rPr>
          <w:sz w:val="22"/>
          <w:szCs w:val="22"/>
        </w:rPr>
      </w:pPr>
      <w:r w:rsidRPr="00EA2089">
        <w:rPr>
          <w:sz w:val="22"/>
          <w:szCs w:val="22"/>
        </w:rPr>
        <w:t xml:space="preserve">znajomość </w:t>
      </w:r>
      <w:r w:rsidR="00367AB3" w:rsidRPr="00EA2089">
        <w:rPr>
          <w:sz w:val="22"/>
          <w:szCs w:val="22"/>
        </w:rPr>
        <w:t xml:space="preserve">obsługi komputera </w:t>
      </w:r>
      <w:r w:rsidRPr="00EA2089">
        <w:rPr>
          <w:sz w:val="22"/>
          <w:szCs w:val="22"/>
        </w:rPr>
        <w:t>(p</w:t>
      </w:r>
      <w:r w:rsidR="00367AB3" w:rsidRPr="00EA2089">
        <w:rPr>
          <w:sz w:val="22"/>
          <w:szCs w:val="22"/>
        </w:rPr>
        <w:t>akiet MS Office</w:t>
      </w:r>
      <w:r w:rsidRPr="00EA2089">
        <w:rPr>
          <w:sz w:val="22"/>
          <w:szCs w:val="22"/>
        </w:rPr>
        <w:t>, program</w:t>
      </w:r>
      <w:r w:rsidR="0005062F">
        <w:rPr>
          <w:sz w:val="22"/>
          <w:szCs w:val="22"/>
        </w:rPr>
        <w:t>ów</w:t>
      </w:r>
      <w:r w:rsidR="005925A2">
        <w:rPr>
          <w:sz w:val="22"/>
          <w:szCs w:val="22"/>
        </w:rPr>
        <w:t xml:space="preserve"> do </w:t>
      </w:r>
      <w:r w:rsidR="00F66FFF" w:rsidRPr="00EA2089">
        <w:rPr>
          <w:sz w:val="22"/>
          <w:szCs w:val="22"/>
        </w:rPr>
        <w:t>obsługi świadczenia wychowawczego</w:t>
      </w:r>
      <w:r w:rsidR="005925A2">
        <w:rPr>
          <w:sz w:val="22"/>
          <w:szCs w:val="22"/>
        </w:rPr>
        <w:t xml:space="preserve"> bądź świadczeń rodzinnych</w:t>
      </w:r>
      <w:r w:rsidRPr="00EA2089">
        <w:rPr>
          <w:sz w:val="22"/>
          <w:szCs w:val="22"/>
        </w:rPr>
        <w:t>)</w:t>
      </w:r>
      <w:r w:rsidR="003C6F11" w:rsidRPr="00EA2089">
        <w:rPr>
          <w:sz w:val="22"/>
          <w:szCs w:val="22"/>
        </w:rPr>
        <w:t xml:space="preserve"> i urządzeń biurowych;</w:t>
      </w:r>
    </w:p>
    <w:p w:rsidR="00367AB3" w:rsidRPr="00EA2089" w:rsidRDefault="00367AB3" w:rsidP="00EA2089">
      <w:pPr>
        <w:numPr>
          <w:ilvl w:val="1"/>
          <w:numId w:val="9"/>
        </w:numPr>
        <w:suppressAutoHyphens w:val="0"/>
        <w:ind w:left="851" w:hanging="284"/>
        <w:jc w:val="both"/>
        <w:rPr>
          <w:sz w:val="22"/>
          <w:szCs w:val="22"/>
        </w:rPr>
      </w:pPr>
      <w:r w:rsidRPr="00EA2089">
        <w:rPr>
          <w:sz w:val="22"/>
          <w:szCs w:val="22"/>
        </w:rPr>
        <w:t>znajomość aktualnych przepisów związanych z zakresem wykonywanej pracy,                           a w szczególności:</w:t>
      </w:r>
    </w:p>
    <w:p w:rsidR="001F5225" w:rsidRDefault="001F5225" w:rsidP="00367AB3">
      <w:pPr>
        <w:numPr>
          <w:ilvl w:val="0"/>
          <w:numId w:val="10"/>
        </w:numPr>
        <w:suppressAutoHyphens w:val="0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Ustawy o pomocy państwa w wychowywaniu dzieci</w:t>
      </w:r>
      <w:r w:rsidR="00A26E45">
        <w:rPr>
          <w:sz w:val="20"/>
          <w:szCs w:val="20"/>
        </w:rPr>
        <w:t>, w tym akty wykonawcze;</w:t>
      </w:r>
    </w:p>
    <w:p w:rsidR="00995589" w:rsidRDefault="00995589" w:rsidP="00367AB3">
      <w:pPr>
        <w:numPr>
          <w:ilvl w:val="0"/>
          <w:numId w:val="10"/>
        </w:numPr>
        <w:suppressAutoHyphens w:val="0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Ustawy o świadczeniach rodzinnych;</w:t>
      </w:r>
    </w:p>
    <w:p w:rsidR="00995589" w:rsidRDefault="00995589" w:rsidP="00367AB3">
      <w:pPr>
        <w:numPr>
          <w:ilvl w:val="0"/>
          <w:numId w:val="10"/>
        </w:numPr>
        <w:suppressAutoHyphens w:val="0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Ustawy o </w:t>
      </w:r>
      <w:r w:rsidR="00A26E45">
        <w:rPr>
          <w:sz w:val="20"/>
          <w:szCs w:val="20"/>
        </w:rPr>
        <w:t>postępowaniu egzekucyjnym w administracji;</w:t>
      </w:r>
    </w:p>
    <w:p w:rsidR="001F5225" w:rsidRDefault="001F5225" w:rsidP="00367AB3">
      <w:pPr>
        <w:numPr>
          <w:ilvl w:val="0"/>
          <w:numId w:val="10"/>
        </w:numPr>
        <w:suppressAutoHyphens w:val="0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367AB3" w:rsidRPr="001F5225">
        <w:rPr>
          <w:sz w:val="20"/>
          <w:szCs w:val="20"/>
        </w:rPr>
        <w:t>stawy</w:t>
      </w:r>
      <w:r>
        <w:rPr>
          <w:sz w:val="20"/>
          <w:szCs w:val="20"/>
        </w:rPr>
        <w:t xml:space="preserve"> K</w:t>
      </w:r>
      <w:r w:rsidR="00367AB3" w:rsidRPr="001F5225">
        <w:rPr>
          <w:sz w:val="20"/>
          <w:szCs w:val="20"/>
        </w:rPr>
        <w:t xml:space="preserve">odeks </w:t>
      </w:r>
      <w:r>
        <w:rPr>
          <w:sz w:val="20"/>
          <w:szCs w:val="20"/>
        </w:rPr>
        <w:t>P</w:t>
      </w:r>
      <w:r w:rsidR="00367AB3" w:rsidRPr="001F5225">
        <w:rPr>
          <w:sz w:val="20"/>
          <w:szCs w:val="20"/>
        </w:rPr>
        <w:t xml:space="preserve">ostępowania </w:t>
      </w:r>
      <w:r>
        <w:rPr>
          <w:sz w:val="20"/>
          <w:szCs w:val="20"/>
        </w:rPr>
        <w:t>A</w:t>
      </w:r>
      <w:r w:rsidR="00367AB3" w:rsidRPr="001F5225">
        <w:rPr>
          <w:sz w:val="20"/>
          <w:szCs w:val="20"/>
        </w:rPr>
        <w:t>dministracyjnego</w:t>
      </w:r>
      <w:r>
        <w:rPr>
          <w:sz w:val="20"/>
          <w:szCs w:val="20"/>
        </w:rPr>
        <w:t>;</w:t>
      </w:r>
    </w:p>
    <w:p w:rsidR="00367AB3" w:rsidRPr="00005623" w:rsidRDefault="00A26E45" w:rsidP="00005623">
      <w:pPr>
        <w:numPr>
          <w:ilvl w:val="0"/>
          <w:numId w:val="10"/>
        </w:numPr>
        <w:suppressAutoHyphens w:val="0"/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>Ustawy o pomocy osobom uprawnionym do alimentów;</w:t>
      </w:r>
    </w:p>
    <w:p w:rsidR="00F66FFF" w:rsidRDefault="00F66FFF" w:rsidP="00367AB3">
      <w:pPr>
        <w:widowControl w:val="0"/>
        <w:tabs>
          <w:tab w:val="left" w:pos="-426"/>
          <w:tab w:val="left" w:pos="851"/>
        </w:tabs>
        <w:spacing w:line="276" w:lineRule="auto"/>
        <w:rPr>
          <w:b/>
          <w:snapToGrid w:val="0"/>
          <w:sz w:val="22"/>
          <w:szCs w:val="22"/>
          <w:u w:val="single"/>
        </w:rPr>
      </w:pPr>
    </w:p>
    <w:p w:rsidR="00367AB3" w:rsidRDefault="00367AB3" w:rsidP="00367AB3">
      <w:pPr>
        <w:widowControl w:val="0"/>
        <w:tabs>
          <w:tab w:val="left" w:pos="-426"/>
          <w:tab w:val="left" w:pos="851"/>
        </w:tabs>
        <w:spacing w:line="276" w:lineRule="auto"/>
        <w:rPr>
          <w:b/>
          <w:snapToGrid w:val="0"/>
          <w:sz w:val="22"/>
          <w:szCs w:val="22"/>
          <w:u w:val="single"/>
        </w:rPr>
      </w:pPr>
      <w:r w:rsidRPr="007D51B6">
        <w:rPr>
          <w:b/>
          <w:snapToGrid w:val="0"/>
          <w:sz w:val="22"/>
          <w:szCs w:val="22"/>
          <w:u w:val="single"/>
        </w:rPr>
        <w:t xml:space="preserve">Wymagania </w:t>
      </w:r>
      <w:r>
        <w:rPr>
          <w:b/>
          <w:snapToGrid w:val="0"/>
          <w:sz w:val="22"/>
          <w:szCs w:val="22"/>
          <w:u w:val="single"/>
        </w:rPr>
        <w:t>dodatkowe</w:t>
      </w:r>
      <w:r w:rsidRPr="007D51B6">
        <w:rPr>
          <w:b/>
          <w:snapToGrid w:val="0"/>
          <w:sz w:val="22"/>
          <w:szCs w:val="22"/>
          <w:u w:val="single"/>
        </w:rPr>
        <w:t>:</w:t>
      </w:r>
    </w:p>
    <w:p w:rsidR="00367AB3" w:rsidRDefault="005E6EA2" w:rsidP="00367AB3">
      <w:pPr>
        <w:numPr>
          <w:ilvl w:val="0"/>
          <w:numId w:val="11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znajomość problematyki funkcjonowania pomocy społecznej i realizowanych zadań</w:t>
      </w:r>
      <w:r w:rsidR="00367AB3" w:rsidRPr="007D51B6">
        <w:rPr>
          <w:sz w:val="22"/>
          <w:szCs w:val="22"/>
        </w:rPr>
        <w:t>;</w:t>
      </w:r>
    </w:p>
    <w:p w:rsidR="00367AB3" w:rsidRDefault="00BC59A2" w:rsidP="00367AB3">
      <w:pPr>
        <w:numPr>
          <w:ilvl w:val="0"/>
          <w:numId w:val="11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wykazanie się znajomością postępowania administracyjnego i egzekucyjnego</w:t>
      </w:r>
      <w:r w:rsidR="004236BC">
        <w:rPr>
          <w:sz w:val="22"/>
          <w:szCs w:val="22"/>
        </w:rPr>
        <w:t>;</w:t>
      </w:r>
    </w:p>
    <w:p w:rsidR="00CC4378" w:rsidRDefault="00EA2089" w:rsidP="00367AB3">
      <w:pPr>
        <w:numPr>
          <w:ilvl w:val="0"/>
          <w:numId w:val="11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umiejętność dobrej organizacji pracy;</w:t>
      </w:r>
    </w:p>
    <w:p w:rsidR="00EA2089" w:rsidRDefault="00EA2089" w:rsidP="00367AB3">
      <w:pPr>
        <w:numPr>
          <w:ilvl w:val="0"/>
          <w:numId w:val="11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zdolność do samodzielnego podejmowania decyzji;</w:t>
      </w:r>
    </w:p>
    <w:p w:rsidR="00EA2089" w:rsidRDefault="00CF27A1" w:rsidP="00367AB3">
      <w:pPr>
        <w:numPr>
          <w:ilvl w:val="0"/>
          <w:numId w:val="11"/>
        </w:numPr>
        <w:tabs>
          <w:tab w:val="left" w:pos="851"/>
        </w:tabs>
        <w:suppressAutoHyphens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EA2089">
        <w:rPr>
          <w:sz w:val="22"/>
          <w:szCs w:val="22"/>
        </w:rPr>
        <w:t>echy osobowości: sumienny, rzetelny, komunikatywny, odpowiedzialny, terminowy.</w:t>
      </w:r>
    </w:p>
    <w:p w:rsidR="00367AB3" w:rsidRDefault="00367AB3" w:rsidP="00367AB3">
      <w:pPr>
        <w:spacing w:line="360" w:lineRule="auto"/>
        <w:ind w:left="567"/>
        <w:jc w:val="both"/>
        <w:rPr>
          <w:b/>
          <w:sz w:val="22"/>
          <w:szCs w:val="22"/>
          <w:u w:val="single"/>
        </w:rPr>
      </w:pPr>
    </w:p>
    <w:p w:rsidR="00367AB3" w:rsidRPr="00847DD1" w:rsidRDefault="00367AB3" w:rsidP="00367AB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847DD1">
        <w:rPr>
          <w:b/>
          <w:sz w:val="22"/>
          <w:szCs w:val="22"/>
          <w:u w:val="single"/>
        </w:rPr>
        <w:t>Zakres zadań wykonywanych na stanowisku pracy:</w:t>
      </w:r>
    </w:p>
    <w:p w:rsidR="00D05626" w:rsidRDefault="00D05626" w:rsidP="00D05626">
      <w:pPr>
        <w:numPr>
          <w:ilvl w:val="0"/>
          <w:numId w:val="12"/>
        </w:numPr>
        <w:tabs>
          <w:tab w:val="left" w:pos="720"/>
          <w:tab w:val="left" w:pos="1276"/>
        </w:tabs>
        <w:suppressAutoHyphens w:val="0"/>
        <w:jc w:val="both"/>
        <w:rPr>
          <w:sz w:val="22"/>
          <w:szCs w:val="22"/>
        </w:rPr>
      </w:pPr>
      <w:r w:rsidRPr="00D05626">
        <w:rPr>
          <w:sz w:val="22"/>
          <w:szCs w:val="22"/>
        </w:rPr>
        <w:t>Przyjmowanie wniosków o przyznanie świadczenia wychowawczego.</w:t>
      </w:r>
    </w:p>
    <w:p w:rsidR="003C713A" w:rsidRDefault="003C713A" w:rsidP="00D05626">
      <w:pPr>
        <w:numPr>
          <w:ilvl w:val="0"/>
          <w:numId w:val="12"/>
        </w:numPr>
        <w:tabs>
          <w:tab w:val="left" w:pos="720"/>
          <w:tab w:val="left" w:pos="127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Udzielanie niezbędnych informacji osobom ubiegającym się o świadczenie wychowawcze.</w:t>
      </w:r>
    </w:p>
    <w:p w:rsidR="00D05626" w:rsidRPr="00D05626" w:rsidRDefault="00D05626" w:rsidP="00D05626">
      <w:pPr>
        <w:numPr>
          <w:ilvl w:val="0"/>
          <w:numId w:val="12"/>
        </w:numPr>
        <w:tabs>
          <w:tab w:val="left" w:pos="720"/>
          <w:tab w:val="left" w:pos="1276"/>
        </w:tabs>
        <w:suppressAutoHyphens w:val="0"/>
        <w:jc w:val="both"/>
        <w:rPr>
          <w:sz w:val="22"/>
          <w:szCs w:val="22"/>
        </w:rPr>
      </w:pPr>
      <w:r w:rsidRPr="00D05626">
        <w:rPr>
          <w:sz w:val="22"/>
          <w:szCs w:val="22"/>
        </w:rPr>
        <w:t>Wprowadzanie wniosków do programu</w:t>
      </w:r>
      <w:r w:rsidR="00E02A77">
        <w:rPr>
          <w:sz w:val="22"/>
          <w:szCs w:val="22"/>
        </w:rPr>
        <w:t xml:space="preserve"> informatycznego</w:t>
      </w:r>
      <w:r w:rsidRPr="00D05626">
        <w:rPr>
          <w:sz w:val="22"/>
          <w:szCs w:val="22"/>
        </w:rPr>
        <w:t>.</w:t>
      </w:r>
    </w:p>
    <w:p w:rsidR="00D05626" w:rsidRPr="00D05626" w:rsidRDefault="00D05626" w:rsidP="00D05626">
      <w:pPr>
        <w:numPr>
          <w:ilvl w:val="0"/>
          <w:numId w:val="12"/>
        </w:numPr>
        <w:tabs>
          <w:tab w:val="left" w:pos="624"/>
          <w:tab w:val="left" w:pos="720"/>
        </w:tabs>
        <w:jc w:val="both"/>
        <w:rPr>
          <w:sz w:val="22"/>
          <w:szCs w:val="22"/>
        </w:rPr>
      </w:pPr>
      <w:r w:rsidRPr="00D05626">
        <w:rPr>
          <w:sz w:val="22"/>
          <w:szCs w:val="22"/>
        </w:rPr>
        <w:t>Prowadzenie rejestrów przyjmowanych wniosków.</w:t>
      </w:r>
    </w:p>
    <w:p w:rsidR="00E02A77" w:rsidRPr="00E02A77" w:rsidRDefault="00E02A77" w:rsidP="00E02A77">
      <w:pPr>
        <w:numPr>
          <w:ilvl w:val="0"/>
          <w:numId w:val="12"/>
        </w:numPr>
        <w:tabs>
          <w:tab w:val="left" w:pos="624"/>
          <w:tab w:val="left" w:pos="720"/>
        </w:tabs>
        <w:jc w:val="both"/>
        <w:rPr>
          <w:sz w:val="22"/>
          <w:szCs w:val="22"/>
        </w:rPr>
      </w:pPr>
      <w:r w:rsidRPr="00D05626">
        <w:rPr>
          <w:sz w:val="22"/>
          <w:szCs w:val="22"/>
        </w:rPr>
        <w:t>Ustalanie i weryfikowanie prawa do świadczenia wychowawczego.</w:t>
      </w:r>
    </w:p>
    <w:p w:rsidR="00D05626" w:rsidRPr="00D05626" w:rsidRDefault="00D05626" w:rsidP="00D05626">
      <w:pPr>
        <w:numPr>
          <w:ilvl w:val="0"/>
          <w:numId w:val="12"/>
        </w:numPr>
        <w:tabs>
          <w:tab w:val="left" w:pos="624"/>
          <w:tab w:val="left" w:pos="720"/>
        </w:tabs>
        <w:jc w:val="both"/>
        <w:rPr>
          <w:sz w:val="22"/>
          <w:szCs w:val="22"/>
        </w:rPr>
      </w:pPr>
      <w:r w:rsidRPr="00D05626">
        <w:rPr>
          <w:sz w:val="22"/>
          <w:szCs w:val="22"/>
        </w:rPr>
        <w:t xml:space="preserve">Przygotowywanie </w:t>
      </w:r>
      <w:r w:rsidR="00E02A77">
        <w:rPr>
          <w:sz w:val="22"/>
          <w:szCs w:val="22"/>
        </w:rPr>
        <w:t xml:space="preserve">projektów </w:t>
      </w:r>
      <w:r w:rsidRPr="00D05626">
        <w:rPr>
          <w:sz w:val="22"/>
          <w:szCs w:val="22"/>
        </w:rPr>
        <w:t>decyzji administracyjnych</w:t>
      </w:r>
      <w:r w:rsidR="00E02A77">
        <w:rPr>
          <w:sz w:val="22"/>
          <w:szCs w:val="22"/>
        </w:rPr>
        <w:t>, zaświadczeń i pism z zakresu świadczenia wychowawczego, prowadzenie postępowania administracyjnego</w:t>
      </w:r>
      <w:r w:rsidR="003C713A">
        <w:rPr>
          <w:sz w:val="22"/>
          <w:szCs w:val="22"/>
        </w:rPr>
        <w:t xml:space="preserve"> </w:t>
      </w:r>
      <w:r w:rsidR="00E02A77">
        <w:rPr>
          <w:sz w:val="22"/>
          <w:szCs w:val="22"/>
        </w:rPr>
        <w:t>w ww. zakresie</w:t>
      </w:r>
      <w:r w:rsidRPr="00D05626">
        <w:rPr>
          <w:sz w:val="22"/>
          <w:szCs w:val="22"/>
        </w:rPr>
        <w:t>.</w:t>
      </w:r>
    </w:p>
    <w:p w:rsidR="00D05626" w:rsidRPr="00D05626" w:rsidRDefault="00D05626" w:rsidP="00D05626">
      <w:pPr>
        <w:numPr>
          <w:ilvl w:val="0"/>
          <w:numId w:val="12"/>
        </w:numPr>
        <w:tabs>
          <w:tab w:val="left" w:pos="624"/>
          <w:tab w:val="left" w:pos="720"/>
        </w:tabs>
        <w:jc w:val="both"/>
        <w:rPr>
          <w:sz w:val="22"/>
          <w:szCs w:val="22"/>
        </w:rPr>
      </w:pPr>
      <w:r w:rsidRPr="00D05626">
        <w:rPr>
          <w:sz w:val="22"/>
          <w:szCs w:val="22"/>
        </w:rPr>
        <w:lastRenderedPageBreak/>
        <w:t>Ustalanie nienależnie pobranych świadczeń oraz prowadzenie postępowań w przypadku nienależnie pobranych świadczeń.</w:t>
      </w:r>
    </w:p>
    <w:p w:rsidR="00D05626" w:rsidRPr="00D05626" w:rsidRDefault="00D05626" w:rsidP="00D05626">
      <w:pPr>
        <w:numPr>
          <w:ilvl w:val="0"/>
          <w:numId w:val="12"/>
        </w:numPr>
        <w:tabs>
          <w:tab w:val="left" w:pos="624"/>
          <w:tab w:val="left" w:pos="720"/>
        </w:tabs>
        <w:jc w:val="both"/>
        <w:rPr>
          <w:sz w:val="22"/>
          <w:szCs w:val="22"/>
        </w:rPr>
      </w:pPr>
      <w:r w:rsidRPr="00D05626">
        <w:rPr>
          <w:sz w:val="22"/>
          <w:szCs w:val="22"/>
        </w:rPr>
        <w:t>Prowadzenie postępowań zgodnie z procedurami egzekucyjnymi w administracji.</w:t>
      </w:r>
    </w:p>
    <w:p w:rsidR="00D05626" w:rsidRPr="00D05626" w:rsidRDefault="00D05626" w:rsidP="00D05626">
      <w:pPr>
        <w:numPr>
          <w:ilvl w:val="0"/>
          <w:numId w:val="12"/>
        </w:numPr>
        <w:tabs>
          <w:tab w:val="left" w:pos="624"/>
          <w:tab w:val="left" w:pos="720"/>
        </w:tabs>
        <w:jc w:val="both"/>
        <w:rPr>
          <w:sz w:val="22"/>
          <w:szCs w:val="22"/>
        </w:rPr>
      </w:pPr>
      <w:r w:rsidRPr="00D05626">
        <w:rPr>
          <w:sz w:val="22"/>
          <w:szCs w:val="22"/>
        </w:rPr>
        <w:t>Prowadzenie postępowania w przypadku</w:t>
      </w:r>
      <w:r w:rsidR="005E6EA2">
        <w:rPr>
          <w:sz w:val="22"/>
          <w:szCs w:val="22"/>
        </w:rPr>
        <w:t xml:space="preserve"> </w:t>
      </w:r>
      <w:r w:rsidRPr="00D05626">
        <w:rPr>
          <w:sz w:val="22"/>
          <w:szCs w:val="22"/>
        </w:rPr>
        <w:t xml:space="preserve"> koordynacji systemów zabezpieczeń społecznych.</w:t>
      </w:r>
    </w:p>
    <w:p w:rsidR="00D05626" w:rsidRPr="00D05626" w:rsidRDefault="00E02A77" w:rsidP="00D05626">
      <w:pPr>
        <w:numPr>
          <w:ilvl w:val="0"/>
          <w:numId w:val="12"/>
        </w:numPr>
        <w:tabs>
          <w:tab w:val="left" w:pos="624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Sporządzanie </w:t>
      </w:r>
      <w:r w:rsidR="00D05626" w:rsidRPr="00D05626">
        <w:rPr>
          <w:sz w:val="22"/>
          <w:szCs w:val="22"/>
        </w:rPr>
        <w:t>list wypłat dotyczących świadczenia wychowawczego</w:t>
      </w:r>
      <w:r w:rsidR="003C713A">
        <w:rPr>
          <w:sz w:val="22"/>
          <w:szCs w:val="22"/>
        </w:rPr>
        <w:t xml:space="preserve"> oraz sprawdzanie zgodności list z wydanymi decyzjami administracyjnymi</w:t>
      </w:r>
      <w:r w:rsidR="00D05626" w:rsidRPr="00D05626">
        <w:rPr>
          <w:sz w:val="22"/>
          <w:szCs w:val="22"/>
        </w:rPr>
        <w:t>.</w:t>
      </w:r>
    </w:p>
    <w:p w:rsidR="00D05626" w:rsidRDefault="00E02A77" w:rsidP="00D05626">
      <w:pPr>
        <w:numPr>
          <w:ilvl w:val="0"/>
          <w:numId w:val="12"/>
        </w:numPr>
        <w:tabs>
          <w:tab w:val="left" w:pos="624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Sporządzanie</w:t>
      </w:r>
      <w:r w:rsidR="00D05626" w:rsidRPr="00D05626">
        <w:rPr>
          <w:sz w:val="22"/>
          <w:szCs w:val="22"/>
        </w:rPr>
        <w:t xml:space="preserve"> </w:t>
      </w:r>
      <w:r w:rsidR="005925A2" w:rsidRPr="00D05626">
        <w:rPr>
          <w:sz w:val="22"/>
          <w:szCs w:val="22"/>
        </w:rPr>
        <w:t>zgodnie z wymogami</w:t>
      </w:r>
      <w:r w:rsidR="005925A2">
        <w:rPr>
          <w:sz w:val="22"/>
          <w:szCs w:val="22"/>
        </w:rPr>
        <w:t xml:space="preserve">: </w:t>
      </w:r>
      <w:r w:rsidR="00D05626" w:rsidRPr="00D05626">
        <w:rPr>
          <w:sz w:val="22"/>
          <w:szCs w:val="22"/>
        </w:rPr>
        <w:t>sprawozdań z realizacji ustawy o wspieran</w:t>
      </w:r>
      <w:r w:rsidR="005925A2">
        <w:rPr>
          <w:sz w:val="22"/>
          <w:szCs w:val="22"/>
        </w:rPr>
        <w:t>iu rodzin             w wychowywaniu dzieci, meldunków, zapotrzebowań</w:t>
      </w:r>
      <w:r w:rsidR="00D05626" w:rsidRPr="00D05626">
        <w:rPr>
          <w:sz w:val="22"/>
          <w:szCs w:val="22"/>
        </w:rPr>
        <w:t>.</w:t>
      </w:r>
    </w:p>
    <w:p w:rsidR="007B07DE" w:rsidRDefault="007B07DE" w:rsidP="00D05626">
      <w:pPr>
        <w:numPr>
          <w:ilvl w:val="0"/>
          <w:numId w:val="12"/>
        </w:numPr>
        <w:tabs>
          <w:tab w:val="left" w:pos="624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Współpraca z instytucjami: OPS, PUP, ZUS, US, komornicy, sądy i prokuratura w zakresie niezbędnym do ustalenia prawa do świadcze</w:t>
      </w:r>
      <w:r w:rsidR="005E6EA2">
        <w:rPr>
          <w:sz w:val="22"/>
          <w:szCs w:val="22"/>
        </w:rPr>
        <w:t>nia</w:t>
      </w:r>
      <w:r>
        <w:rPr>
          <w:sz w:val="22"/>
          <w:szCs w:val="22"/>
        </w:rPr>
        <w:t xml:space="preserve"> wychowawcz</w:t>
      </w:r>
      <w:r w:rsidR="005E6EA2">
        <w:rPr>
          <w:sz w:val="22"/>
          <w:szCs w:val="22"/>
        </w:rPr>
        <w:t>ego</w:t>
      </w:r>
      <w:r>
        <w:rPr>
          <w:sz w:val="22"/>
          <w:szCs w:val="22"/>
        </w:rPr>
        <w:t>.</w:t>
      </w:r>
    </w:p>
    <w:p w:rsidR="003C713A" w:rsidRDefault="003C713A" w:rsidP="00D05626">
      <w:pPr>
        <w:numPr>
          <w:ilvl w:val="0"/>
          <w:numId w:val="12"/>
        </w:numPr>
        <w:tabs>
          <w:tab w:val="left" w:pos="624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Terminowa, staranna i zgodna z obowiązującymi przepisami realizacja powierzonych zadań.</w:t>
      </w:r>
    </w:p>
    <w:p w:rsidR="007B07DE" w:rsidRPr="00D05626" w:rsidRDefault="007B07DE" w:rsidP="007B07DE">
      <w:pPr>
        <w:numPr>
          <w:ilvl w:val="0"/>
          <w:numId w:val="12"/>
        </w:numPr>
        <w:tabs>
          <w:tab w:val="left" w:pos="624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Wykonywanie innych zadań przewidzianych przepisami prawa oraz zadań wynikających                    z poleceń Kierownika Ośrodka.</w:t>
      </w:r>
    </w:p>
    <w:p w:rsidR="00D05626" w:rsidRDefault="00D05626" w:rsidP="00367AB3">
      <w:pPr>
        <w:widowControl w:val="0"/>
        <w:tabs>
          <w:tab w:val="left" w:pos="284"/>
        </w:tabs>
        <w:spacing w:line="276" w:lineRule="auto"/>
        <w:rPr>
          <w:b/>
          <w:snapToGrid w:val="0"/>
          <w:sz w:val="22"/>
          <w:szCs w:val="22"/>
          <w:u w:val="single"/>
        </w:rPr>
      </w:pPr>
    </w:p>
    <w:p w:rsidR="00367AB3" w:rsidRDefault="00367AB3" w:rsidP="00367AB3">
      <w:pPr>
        <w:widowControl w:val="0"/>
        <w:tabs>
          <w:tab w:val="left" w:pos="284"/>
        </w:tabs>
        <w:spacing w:line="276" w:lineRule="auto"/>
        <w:rPr>
          <w:b/>
          <w:snapToGrid w:val="0"/>
          <w:sz w:val="22"/>
          <w:szCs w:val="22"/>
          <w:u w:val="single"/>
        </w:rPr>
      </w:pPr>
      <w:r w:rsidRPr="00847DD1">
        <w:rPr>
          <w:b/>
          <w:snapToGrid w:val="0"/>
          <w:sz w:val="22"/>
          <w:szCs w:val="22"/>
          <w:u w:val="single"/>
        </w:rPr>
        <w:t>Warunki pracy na stanowisku:</w:t>
      </w:r>
    </w:p>
    <w:p w:rsidR="00367AB3" w:rsidRDefault="00367AB3" w:rsidP="00367AB3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ind w:left="720" w:hanging="11"/>
        <w:rPr>
          <w:snapToGrid w:val="0"/>
          <w:sz w:val="22"/>
          <w:szCs w:val="22"/>
        </w:rPr>
      </w:pPr>
      <w:r w:rsidRPr="00AD4E26">
        <w:rPr>
          <w:snapToGrid w:val="0"/>
          <w:sz w:val="22"/>
          <w:szCs w:val="22"/>
        </w:rPr>
        <w:t xml:space="preserve">Wymiar </w:t>
      </w:r>
      <w:r>
        <w:rPr>
          <w:snapToGrid w:val="0"/>
          <w:sz w:val="22"/>
          <w:szCs w:val="22"/>
        </w:rPr>
        <w:t>etatu</w:t>
      </w:r>
      <w:r w:rsidRPr="00AD4E26">
        <w:rPr>
          <w:snapToGrid w:val="0"/>
          <w:sz w:val="22"/>
          <w:szCs w:val="22"/>
        </w:rPr>
        <w:t xml:space="preserve">:   </w:t>
      </w:r>
      <w:r w:rsidR="001703AE">
        <w:rPr>
          <w:snapToGrid w:val="0"/>
          <w:sz w:val="22"/>
          <w:szCs w:val="22"/>
        </w:rPr>
        <w:t>1 etat</w:t>
      </w:r>
      <w:r>
        <w:rPr>
          <w:snapToGrid w:val="0"/>
          <w:sz w:val="22"/>
          <w:szCs w:val="22"/>
        </w:rPr>
        <w:t>;</w:t>
      </w:r>
    </w:p>
    <w:p w:rsidR="001703AE" w:rsidRDefault="001703AE" w:rsidP="001703AE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ind w:left="993" w:hanging="284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Miejsce pracy: siedziba Gminnego Ośrodka Pomocy Społecznej, ul. Polska 49,                   12-100 Szczytno</w:t>
      </w:r>
      <w:r w:rsidR="00CF27A1">
        <w:rPr>
          <w:snapToGrid w:val="0"/>
          <w:sz w:val="22"/>
          <w:szCs w:val="22"/>
        </w:rPr>
        <w:t>, piętro II</w:t>
      </w:r>
      <w:r>
        <w:rPr>
          <w:snapToGrid w:val="0"/>
          <w:sz w:val="22"/>
          <w:szCs w:val="22"/>
        </w:rPr>
        <w:t>;</w:t>
      </w:r>
    </w:p>
    <w:p w:rsidR="001703AE" w:rsidRDefault="001703AE" w:rsidP="001703AE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ind w:left="993" w:hanging="284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Praca administracyjno – biurowa z wykorzystaniem monitora ekranowego (powyżej                   4 godzin dziennie);</w:t>
      </w:r>
    </w:p>
    <w:p w:rsidR="00AA536B" w:rsidRDefault="00AA536B" w:rsidP="001703AE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ind w:left="993" w:hanging="284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Obsługa urządzeń biurowych;</w:t>
      </w:r>
    </w:p>
    <w:p w:rsidR="001703AE" w:rsidRDefault="001703AE" w:rsidP="001703AE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ind w:left="993" w:hanging="284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Częste kontakty z interesantami, sytuacje stresowe, zmienne tempo pracy, konieczność szybkiego reagowania i podejmowania decyzji;</w:t>
      </w:r>
    </w:p>
    <w:p w:rsidR="001703AE" w:rsidRDefault="00AA536B" w:rsidP="001703AE">
      <w:pPr>
        <w:widowControl w:val="0"/>
        <w:numPr>
          <w:ilvl w:val="0"/>
          <w:numId w:val="13"/>
        </w:numPr>
        <w:tabs>
          <w:tab w:val="left" w:pos="993"/>
        </w:tabs>
        <w:suppressAutoHyphens w:val="0"/>
        <w:ind w:left="993" w:hanging="284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Odpowiedzialność za pracę oraz realizację zadań; </w:t>
      </w:r>
      <w:r w:rsidR="001703AE">
        <w:rPr>
          <w:snapToGrid w:val="0"/>
          <w:sz w:val="22"/>
          <w:szCs w:val="22"/>
        </w:rPr>
        <w:t xml:space="preserve"> </w:t>
      </w:r>
    </w:p>
    <w:p w:rsidR="00367AB3" w:rsidRPr="00B97096" w:rsidRDefault="00E07C02" w:rsidP="00B97096">
      <w:pPr>
        <w:widowControl w:val="0"/>
        <w:numPr>
          <w:ilvl w:val="0"/>
          <w:numId w:val="13"/>
        </w:numPr>
        <w:tabs>
          <w:tab w:val="left" w:pos="-426"/>
        </w:tabs>
        <w:suppressAutoHyphens w:val="0"/>
        <w:ind w:left="993" w:hanging="284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</w:t>
      </w:r>
      <w:r w:rsidR="00367AB3" w:rsidRPr="00AB6EA3">
        <w:rPr>
          <w:snapToGrid w:val="0"/>
          <w:sz w:val="22"/>
          <w:szCs w:val="22"/>
        </w:rPr>
        <w:t xml:space="preserve">tanowisko nie niższe niż </w:t>
      </w:r>
      <w:r w:rsidR="00AA536B">
        <w:rPr>
          <w:snapToGrid w:val="0"/>
          <w:sz w:val="22"/>
          <w:szCs w:val="22"/>
        </w:rPr>
        <w:t xml:space="preserve"> Referent</w:t>
      </w:r>
      <w:r w:rsidR="00367AB3" w:rsidRPr="00AB6EA3">
        <w:rPr>
          <w:snapToGrid w:val="0"/>
          <w:sz w:val="22"/>
          <w:szCs w:val="22"/>
        </w:rPr>
        <w:t xml:space="preserve">, </w:t>
      </w:r>
      <w:r w:rsidR="005925A2">
        <w:rPr>
          <w:snapToGrid w:val="0"/>
          <w:sz w:val="22"/>
          <w:szCs w:val="22"/>
        </w:rPr>
        <w:t xml:space="preserve"> </w:t>
      </w:r>
      <w:r w:rsidR="00367AB3" w:rsidRPr="00AB6EA3">
        <w:rPr>
          <w:snapToGrid w:val="0"/>
          <w:sz w:val="22"/>
          <w:szCs w:val="22"/>
        </w:rPr>
        <w:t xml:space="preserve">z wynagrodzeniem wg grupy </w:t>
      </w:r>
      <w:r w:rsidR="00AA536B">
        <w:rPr>
          <w:snapToGrid w:val="0"/>
          <w:sz w:val="22"/>
          <w:szCs w:val="22"/>
        </w:rPr>
        <w:t>V</w:t>
      </w:r>
      <w:r w:rsidR="004932EF">
        <w:rPr>
          <w:snapToGrid w:val="0"/>
          <w:sz w:val="22"/>
          <w:szCs w:val="22"/>
        </w:rPr>
        <w:t>II</w:t>
      </w:r>
      <w:r w:rsidR="00367AB3" w:rsidRPr="00AB6EA3">
        <w:rPr>
          <w:snapToGrid w:val="0"/>
          <w:sz w:val="22"/>
          <w:szCs w:val="22"/>
        </w:rPr>
        <w:t xml:space="preserve">  do </w:t>
      </w:r>
      <w:r w:rsidR="00B97096">
        <w:rPr>
          <w:snapToGrid w:val="0"/>
          <w:sz w:val="22"/>
          <w:szCs w:val="22"/>
        </w:rPr>
        <w:t xml:space="preserve"> </w:t>
      </w:r>
      <w:r w:rsidR="00AA536B">
        <w:rPr>
          <w:snapToGrid w:val="0"/>
          <w:sz w:val="22"/>
          <w:szCs w:val="22"/>
        </w:rPr>
        <w:t>2</w:t>
      </w:r>
      <w:r w:rsidR="004932EF">
        <w:rPr>
          <w:snapToGrid w:val="0"/>
          <w:sz w:val="22"/>
          <w:szCs w:val="22"/>
        </w:rPr>
        <w:t>4</w:t>
      </w:r>
      <w:r w:rsidR="00AA536B">
        <w:rPr>
          <w:snapToGrid w:val="0"/>
          <w:sz w:val="22"/>
          <w:szCs w:val="22"/>
        </w:rPr>
        <w:t>00</w:t>
      </w:r>
      <w:r w:rsidR="00367AB3" w:rsidRPr="00AB6EA3">
        <w:rPr>
          <w:snapToGrid w:val="0"/>
          <w:sz w:val="22"/>
          <w:szCs w:val="22"/>
        </w:rPr>
        <w:t xml:space="preserve"> zł</w:t>
      </w:r>
      <w:r w:rsidR="00367AB3">
        <w:rPr>
          <w:snapToGrid w:val="0"/>
          <w:sz w:val="22"/>
          <w:szCs w:val="22"/>
        </w:rPr>
        <w:t>.</w:t>
      </w:r>
      <w:r w:rsidR="00AA536B">
        <w:rPr>
          <w:snapToGrid w:val="0"/>
          <w:sz w:val="22"/>
          <w:szCs w:val="22"/>
        </w:rPr>
        <w:t xml:space="preserve"> maksymalnie</w:t>
      </w:r>
      <w:r w:rsidR="00367AB3">
        <w:rPr>
          <w:snapToGrid w:val="0"/>
          <w:sz w:val="22"/>
          <w:szCs w:val="22"/>
        </w:rPr>
        <w:t>;</w:t>
      </w:r>
    </w:p>
    <w:p w:rsidR="00367AB3" w:rsidRDefault="00367AB3" w:rsidP="00367AB3">
      <w:pPr>
        <w:widowControl w:val="0"/>
        <w:rPr>
          <w:snapToGrid w:val="0"/>
          <w:sz w:val="22"/>
          <w:szCs w:val="22"/>
        </w:rPr>
      </w:pPr>
    </w:p>
    <w:p w:rsidR="00367AB3" w:rsidRPr="00D15185" w:rsidRDefault="00367AB3" w:rsidP="00367AB3">
      <w:pPr>
        <w:widowControl w:val="0"/>
        <w:rPr>
          <w:b/>
          <w:snapToGrid w:val="0"/>
          <w:sz w:val="22"/>
          <w:szCs w:val="22"/>
          <w:u w:val="single"/>
        </w:rPr>
      </w:pPr>
      <w:r w:rsidRPr="00D15185">
        <w:rPr>
          <w:b/>
          <w:snapToGrid w:val="0"/>
          <w:sz w:val="22"/>
          <w:szCs w:val="22"/>
          <w:u w:val="single"/>
        </w:rPr>
        <w:t>Informacja o wskaźniku zatrudnienia osób niepełnosprawnych:</w:t>
      </w:r>
    </w:p>
    <w:p w:rsidR="00367AB3" w:rsidRDefault="00367AB3" w:rsidP="00367AB3">
      <w:pPr>
        <w:widowControl w:val="0"/>
        <w:ind w:left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W miesiącu </w:t>
      </w:r>
      <w:r w:rsidR="00B97096">
        <w:rPr>
          <w:snapToGrid w:val="0"/>
          <w:sz w:val="22"/>
          <w:szCs w:val="22"/>
        </w:rPr>
        <w:t>kwietniu</w:t>
      </w:r>
      <w:r>
        <w:rPr>
          <w:snapToGrid w:val="0"/>
          <w:sz w:val="22"/>
          <w:szCs w:val="22"/>
        </w:rPr>
        <w:t xml:space="preserve"> 20</w:t>
      </w:r>
      <w:r w:rsidR="00B97096">
        <w:rPr>
          <w:snapToGrid w:val="0"/>
          <w:sz w:val="22"/>
          <w:szCs w:val="22"/>
        </w:rPr>
        <w:t>17</w:t>
      </w:r>
      <w:r>
        <w:rPr>
          <w:snapToGrid w:val="0"/>
          <w:sz w:val="22"/>
          <w:szCs w:val="22"/>
        </w:rPr>
        <w:t xml:space="preserve">r. wskaźnik zatrudnienia osób niepełnosprawnych w Gminnym Ośrodku Pomocy Społecznej w Szczytnie w rozumieniu przepisów o rehabilitacji zawodowej </w:t>
      </w:r>
      <w:r w:rsidR="00B97096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i społecznej oraz zatrudnieniu osób niepełnosprawnych, wynosił </w:t>
      </w:r>
      <w:r w:rsidR="00B97096">
        <w:rPr>
          <w:snapToGrid w:val="0"/>
          <w:sz w:val="22"/>
          <w:szCs w:val="22"/>
        </w:rPr>
        <w:t>poniżej 6%</w:t>
      </w:r>
      <w:r>
        <w:rPr>
          <w:snapToGrid w:val="0"/>
          <w:sz w:val="22"/>
          <w:szCs w:val="22"/>
        </w:rPr>
        <w:t>.</w:t>
      </w:r>
    </w:p>
    <w:p w:rsidR="00367AB3" w:rsidRDefault="00367AB3" w:rsidP="00367AB3">
      <w:pPr>
        <w:widowControl w:val="0"/>
        <w:rPr>
          <w:snapToGrid w:val="0"/>
          <w:sz w:val="22"/>
          <w:szCs w:val="22"/>
        </w:rPr>
      </w:pPr>
    </w:p>
    <w:p w:rsidR="00367AB3" w:rsidRPr="00B731D5" w:rsidRDefault="00367AB3" w:rsidP="00367AB3">
      <w:pPr>
        <w:jc w:val="both"/>
        <w:rPr>
          <w:rFonts w:eastAsia="Batang"/>
          <w:b/>
          <w:bCs/>
          <w:sz w:val="22"/>
          <w:szCs w:val="22"/>
          <w:u w:val="single"/>
        </w:rPr>
      </w:pPr>
      <w:r w:rsidRPr="00B731D5">
        <w:rPr>
          <w:rFonts w:eastAsia="Batang"/>
          <w:b/>
          <w:bCs/>
          <w:sz w:val="22"/>
          <w:szCs w:val="22"/>
          <w:u w:val="single"/>
        </w:rPr>
        <w:t>Wymagane dokumenty :</w:t>
      </w:r>
    </w:p>
    <w:p w:rsidR="00367AB3" w:rsidRDefault="00367AB3" w:rsidP="00367AB3">
      <w:pPr>
        <w:pStyle w:val="Akapitzlist"/>
        <w:widowControl w:val="0"/>
        <w:numPr>
          <w:ilvl w:val="0"/>
          <w:numId w:val="8"/>
        </w:numPr>
        <w:ind w:left="993" w:hanging="284"/>
        <w:rPr>
          <w:snapToGrid w:val="0"/>
          <w:sz w:val="22"/>
          <w:szCs w:val="22"/>
        </w:rPr>
      </w:pPr>
      <w:r w:rsidRPr="005F0FD6">
        <w:rPr>
          <w:snapToGrid w:val="0"/>
          <w:sz w:val="22"/>
          <w:szCs w:val="22"/>
        </w:rPr>
        <w:t xml:space="preserve">CV z </w:t>
      </w:r>
      <w:r>
        <w:rPr>
          <w:snapToGrid w:val="0"/>
          <w:sz w:val="22"/>
          <w:szCs w:val="22"/>
        </w:rPr>
        <w:t>przebiegiem nauki i pracy zawodowej;</w:t>
      </w:r>
    </w:p>
    <w:p w:rsidR="00367AB3" w:rsidRDefault="00367AB3" w:rsidP="00367AB3">
      <w:pPr>
        <w:pStyle w:val="Akapitzlist"/>
        <w:widowControl w:val="0"/>
        <w:numPr>
          <w:ilvl w:val="0"/>
          <w:numId w:val="8"/>
        </w:numPr>
        <w:ind w:left="993" w:hanging="284"/>
        <w:rPr>
          <w:snapToGrid w:val="0"/>
          <w:sz w:val="22"/>
          <w:szCs w:val="22"/>
        </w:rPr>
      </w:pPr>
      <w:r w:rsidRPr="00B731D5">
        <w:rPr>
          <w:snapToGrid w:val="0"/>
          <w:sz w:val="22"/>
          <w:szCs w:val="22"/>
        </w:rPr>
        <w:t>list motywacyjny,</w:t>
      </w:r>
    </w:p>
    <w:p w:rsidR="00367AB3" w:rsidRDefault="00367AB3" w:rsidP="00367AB3">
      <w:pPr>
        <w:pStyle w:val="Akapitzlist"/>
        <w:widowControl w:val="0"/>
        <w:numPr>
          <w:ilvl w:val="0"/>
          <w:numId w:val="8"/>
        </w:numPr>
        <w:ind w:left="993" w:hanging="284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kopia dokumentu potwierdzającego obywatelstwo polskie;</w:t>
      </w:r>
    </w:p>
    <w:p w:rsidR="00367AB3" w:rsidRPr="00554219" w:rsidRDefault="00367AB3" w:rsidP="00367AB3">
      <w:pPr>
        <w:pStyle w:val="Akapitzlist"/>
        <w:widowControl w:val="0"/>
        <w:numPr>
          <w:ilvl w:val="0"/>
          <w:numId w:val="8"/>
        </w:numPr>
        <w:ind w:left="993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wypełniony </w:t>
      </w:r>
      <w:r w:rsidRPr="005F0FD6">
        <w:rPr>
          <w:snapToGrid w:val="0"/>
          <w:sz w:val="22"/>
          <w:szCs w:val="22"/>
        </w:rPr>
        <w:t xml:space="preserve">kwestionariusz osobowy </w:t>
      </w:r>
      <w:r>
        <w:rPr>
          <w:snapToGrid w:val="0"/>
          <w:sz w:val="22"/>
          <w:szCs w:val="22"/>
        </w:rPr>
        <w:t xml:space="preserve">dla osoby ubiegającej się o  zatrudnienie </w:t>
      </w:r>
      <w:r w:rsidRPr="00A8370B">
        <w:t xml:space="preserve"> </w:t>
      </w:r>
      <w:r w:rsidRPr="00554219">
        <w:rPr>
          <w:sz w:val="22"/>
          <w:szCs w:val="22"/>
        </w:rPr>
        <w:t xml:space="preserve">(wg wzoru określonego w rozporządzeniu Ministra Pracy i Polityki Socjalnej z dnia 28 maja 1996 r. </w:t>
      </w:r>
      <w:r>
        <w:rPr>
          <w:sz w:val="22"/>
          <w:szCs w:val="22"/>
        </w:rPr>
        <w:t xml:space="preserve">               </w:t>
      </w:r>
      <w:r w:rsidRPr="00554219">
        <w:rPr>
          <w:sz w:val="22"/>
          <w:szCs w:val="22"/>
        </w:rPr>
        <w:t>w sprawie zakresu prowadzenia przez pracodawców dokumentacji w sprawach związanych ze stosunkiem pracy oraz sposobu prowadzenia akt osobowych pracownika</w:t>
      </w:r>
      <w:r>
        <w:rPr>
          <w:sz w:val="22"/>
          <w:szCs w:val="22"/>
        </w:rPr>
        <w:t>);</w:t>
      </w:r>
    </w:p>
    <w:p w:rsidR="00367AB3" w:rsidRDefault="00367AB3" w:rsidP="00367AB3">
      <w:pPr>
        <w:pStyle w:val="Akapitzlist"/>
        <w:widowControl w:val="0"/>
        <w:numPr>
          <w:ilvl w:val="0"/>
          <w:numId w:val="8"/>
        </w:numPr>
        <w:ind w:left="993" w:hanging="284"/>
        <w:jc w:val="both"/>
        <w:rPr>
          <w:snapToGrid w:val="0"/>
          <w:sz w:val="22"/>
          <w:szCs w:val="22"/>
        </w:rPr>
      </w:pPr>
      <w:r w:rsidRPr="00554219">
        <w:rPr>
          <w:snapToGrid w:val="0"/>
          <w:sz w:val="22"/>
          <w:szCs w:val="22"/>
        </w:rPr>
        <w:t>kopia dokumentów potwierdzających posiadane wykształcenie;</w:t>
      </w:r>
    </w:p>
    <w:p w:rsidR="00367AB3" w:rsidRPr="00554219" w:rsidRDefault="00367AB3" w:rsidP="00367AB3">
      <w:pPr>
        <w:pStyle w:val="Akapitzlist"/>
        <w:widowControl w:val="0"/>
        <w:numPr>
          <w:ilvl w:val="0"/>
          <w:numId w:val="8"/>
        </w:numPr>
        <w:ind w:left="993" w:hanging="284"/>
        <w:jc w:val="both"/>
        <w:rPr>
          <w:snapToGrid w:val="0"/>
          <w:sz w:val="22"/>
          <w:szCs w:val="22"/>
        </w:rPr>
      </w:pPr>
      <w:r w:rsidRPr="00554219">
        <w:rPr>
          <w:snapToGrid w:val="0"/>
          <w:sz w:val="22"/>
          <w:szCs w:val="22"/>
        </w:rPr>
        <w:t>kopie świadectw pracy</w:t>
      </w:r>
      <w:r>
        <w:rPr>
          <w:snapToGrid w:val="0"/>
          <w:sz w:val="22"/>
          <w:szCs w:val="22"/>
        </w:rPr>
        <w:t xml:space="preserve"> lub inne dokumenty potwierdzające zatrudnienie i staż pracy (oryginał do wglądu), </w:t>
      </w:r>
      <w:r w:rsidRPr="00554219">
        <w:rPr>
          <w:sz w:val="22"/>
          <w:szCs w:val="22"/>
        </w:rPr>
        <w:t>zaświadczenie o zatrudnieniu</w:t>
      </w:r>
      <w:r>
        <w:rPr>
          <w:sz w:val="22"/>
          <w:szCs w:val="22"/>
        </w:rPr>
        <w:t xml:space="preserve"> </w:t>
      </w:r>
      <w:r w:rsidRPr="00554219">
        <w:rPr>
          <w:sz w:val="22"/>
          <w:szCs w:val="22"/>
        </w:rPr>
        <w:t>w przypadku kontynuacji zatrudnienia;</w:t>
      </w:r>
    </w:p>
    <w:p w:rsidR="00367AB3" w:rsidRPr="00554219" w:rsidRDefault="00367AB3" w:rsidP="00367AB3">
      <w:pPr>
        <w:pStyle w:val="Akapitzlist"/>
        <w:widowControl w:val="0"/>
        <w:numPr>
          <w:ilvl w:val="0"/>
          <w:numId w:val="8"/>
        </w:numPr>
        <w:ind w:left="993" w:hanging="284"/>
        <w:jc w:val="both"/>
        <w:rPr>
          <w:snapToGrid w:val="0"/>
          <w:sz w:val="22"/>
          <w:szCs w:val="22"/>
        </w:rPr>
      </w:pPr>
      <w:r w:rsidRPr="00554219">
        <w:rPr>
          <w:sz w:val="22"/>
          <w:szCs w:val="22"/>
        </w:rPr>
        <w:t>kopie dokumentów potwierdzających posiadanie dodatkowych kwalifikacji;</w:t>
      </w:r>
    </w:p>
    <w:p w:rsidR="00367AB3" w:rsidRPr="0025523C" w:rsidRDefault="00367AB3" w:rsidP="00367AB3">
      <w:pPr>
        <w:pStyle w:val="Akapitzlist"/>
        <w:widowControl w:val="0"/>
        <w:numPr>
          <w:ilvl w:val="0"/>
          <w:numId w:val="8"/>
        </w:numPr>
        <w:ind w:left="993" w:hanging="284"/>
        <w:jc w:val="both"/>
        <w:rPr>
          <w:snapToGrid w:val="0"/>
          <w:sz w:val="22"/>
          <w:szCs w:val="22"/>
        </w:rPr>
      </w:pPr>
      <w:r w:rsidRPr="0025523C">
        <w:rPr>
          <w:sz w:val="22"/>
          <w:szCs w:val="22"/>
        </w:rPr>
        <w:t xml:space="preserve">podpisane oświadczenie o posiadaniu pełnej zdolności do czynności prawnych </w:t>
      </w:r>
      <w:r>
        <w:rPr>
          <w:sz w:val="22"/>
          <w:szCs w:val="22"/>
        </w:rPr>
        <w:t xml:space="preserve">                            </w:t>
      </w:r>
      <w:r w:rsidRPr="0025523C">
        <w:rPr>
          <w:sz w:val="22"/>
          <w:szCs w:val="22"/>
        </w:rPr>
        <w:t>i korzystania z pełni praw publicznych;</w:t>
      </w:r>
    </w:p>
    <w:p w:rsidR="00367AB3" w:rsidRPr="0025523C" w:rsidRDefault="00367AB3" w:rsidP="00367AB3">
      <w:pPr>
        <w:pStyle w:val="Akapitzlist"/>
        <w:widowControl w:val="0"/>
        <w:numPr>
          <w:ilvl w:val="0"/>
          <w:numId w:val="8"/>
        </w:numPr>
        <w:ind w:left="993" w:hanging="284"/>
        <w:jc w:val="both"/>
        <w:rPr>
          <w:snapToGrid w:val="0"/>
          <w:sz w:val="22"/>
          <w:szCs w:val="22"/>
        </w:rPr>
      </w:pPr>
      <w:r w:rsidRPr="0025523C">
        <w:rPr>
          <w:sz w:val="22"/>
          <w:szCs w:val="22"/>
        </w:rPr>
        <w:t>podpisane oświadczenie o braku prawomocnego skazania za</w:t>
      </w:r>
      <w:r>
        <w:rPr>
          <w:sz w:val="22"/>
          <w:szCs w:val="22"/>
        </w:rPr>
        <w:t xml:space="preserve"> umyślne</w:t>
      </w:r>
      <w:r w:rsidRPr="0025523C">
        <w:rPr>
          <w:sz w:val="22"/>
          <w:szCs w:val="22"/>
        </w:rPr>
        <w:t xml:space="preserve"> przestępstwo </w:t>
      </w:r>
      <w:r>
        <w:rPr>
          <w:sz w:val="22"/>
          <w:szCs w:val="22"/>
        </w:rPr>
        <w:t>ścigane                            z oskarżenia publicznego lub umyślne przestępstwo skarbowe</w:t>
      </w:r>
      <w:r w:rsidRPr="0025523C">
        <w:rPr>
          <w:sz w:val="22"/>
          <w:szCs w:val="22"/>
        </w:rPr>
        <w:t xml:space="preserve"> lub kopia aktualnego „Zapytania </w:t>
      </w:r>
      <w:r>
        <w:rPr>
          <w:sz w:val="22"/>
          <w:szCs w:val="22"/>
        </w:rPr>
        <w:t xml:space="preserve">  </w:t>
      </w:r>
      <w:r w:rsidRPr="0025523C">
        <w:rPr>
          <w:sz w:val="22"/>
          <w:szCs w:val="22"/>
        </w:rPr>
        <w:t>o udzielenie informacji o osobie” z Krajowego Rejestru Karnego;</w:t>
      </w:r>
      <w:r>
        <w:rPr>
          <w:sz w:val="22"/>
          <w:szCs w:val="22"/>
        </w:rPr>
        <w:t xml:space="preserve"> </w:t>
      </w:r>
    </w:p>
    <w:p w:rsidR="00367AB3" w:rsidRPr="002560A9" w:rsidRDefault="00367AB3" w:rsidP="00367AB3">
      <w:pPr>
        <w:pStyle w:val="Akapitzlist"/>
        <w:widowControl w:val="0"/>
        <w:numPr>
          <w:ilvl w:val="0"/>
          <w:numId w:val="8"/>
        </w:numPr>
        <w:ind w:left="993" w:hanging="284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podpisane </w:t>
      </w:r>
      <w:r w:rsidRPr="0025523C">
        <w:rPr>
          <w:sz w:val="22"/>
          <w:szCs w:val="22"/>
        </w:rPr>
        <w:t xml:space="preserve">oświadczenie o </w:t>
      </w:r>
      <w:r>
        <w:rPr>
          <w:sz w:val="22"/>
          <w:szCs w:val="22"/>
        </w:rPr>
        <w:t xml:space="preserve">braku przeciwwskazań </w:t>
      </w:r>
      <w:r w:rsidRPr="0025523C">
        <w:rPr>
          <w:sz w:val="22"/>
          <w:szCs w:val="22"/>
        </w:rPr>
        <w:t>zdrow</w:t>
      </w:r>
      <w:r>
        <w:rPr>
          <w:sz w:val="22"/>
          <w:szCs w:val="22"/>
        </w:rPr>
        <w:t>otnych do podjęcia pracy                       na danym stanowisku pracy;</w:t>
      </w:r>
    </w:p>
    <w:p w:rsidR="002560A9" w:rsidRPr="002560A9" w:rsidRDefault="002560A9" w:rsidP="002560A9">
      <w:pPr>
        <w:pStyle w:val="Akapitzlist"/>
        <w:widowControl w:val="0"/>
        <w:numPr>
          <w:ilvl w:val="0"/>
          <w:numId w:val="8"/>
        </w:numPr>
        <w:ind w:left="993" w:hanging="284"/>
        <w:jc w:val="both"/>
        <w:rPr>
          <w:snapToGrid w:val="0"/>
          <w:sz w:val="22"/>
          <w:szCs w:val="22"/>
        </w:rPr>
      </w:pPr>
      <w:r w:rsidRPr="002560A9">
        <w:rPr>
          <w:snapToGrid w:val="0"/>
          <w:sz w:val="22"/>
          <w:szCs w:val="22"/>
        </w:rPr>
        <w:t>kserokopia dokumentu potwierdzającego niepełnosprawność, jeżeli kandydat zamierza skorzystać  z uprawnienia, o którym mowa w art. 13a ust. 2 ustawy z dnia 21 listopada 2008r. o pracownikach samorządowych</w:t>
      </w:r>
      <w:r>
        <w:rPr>
          <w:snapToGrid w:val="0"/>
          <w:sz w:val="22"/>
          <w:szCs w:val="22"/>
        </w:rPr>
        <w:t>;</w:t>
      </w:r>
    </w:p>
    <w:p w:rsidR="00367AB3" w:rsidRPr="00CF27A1" w:rsidRDefault="00367AB3" w:rsidP="00367AB3">
      <w:pPr>
        <w:pStyle w:val="Akapitzlist"/>
        <w:widowControl w:val="0"/>
        <w:numPr>
          <w:ilvl w:val="0"/>
          <w:numId w:val="8"/>
        </w:numPr>
        <w:ind w:left="993" w:hanging="284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lastRenderedPageBreak/>
        <w:t>podpisane o</w:t>
      </w:r>
      <w:r w:rsidRPr="001F0D24">
        <w:rPr>
          <w:sz w:val="22"/>
          <w:szCs w:val="22"/>
        </w:rPr>
        <w:t xml:space="preserve">świadczenie, że kandydat wyraża zgodę na przetwarzanie swoich danych osobowych zawartych w ofercie pracy niezbędnych do realizacji procesu rekrutacji </w:t>
      </w:r>
      <w:r>
        <w:rPr>
          <w:sz w:val="22"/>
          <w:szCs w:val="22"/>
        </w:rPr>
        <w:t xml:space="preserve">               </w:t>
      </w:r>
      <w:r w:rsidRPr="001F0D24">
        <w:rPr>
          <w:sz w:val="22"/>
          <w:szCs w:val="22"/>
        </w:rPr>
        <w:t xml:space="preserve"> zgodnie z </w:t>
      </w:r>
      <w:r>
        <w:rPr>
          <w:sz w:val="22"/>
          <w:szCs w:val="22"/>
        </w:rPr>
        <w:t>U</w:t>
      </w:r>
      <w:r w:rsidRPr="001F0D24">
        <w:rPr>
          <w:sz w:val="22"/>
          <w:szCs w:val="22"/>
        </w:rPr>
        <w:t xml:space="preserve">stawą z dnia 29.08.1997r. o ochronie danych osobowych. </w:t>
      </w:r>
      <w:r w:rsidR="00CF27A1" w:rsidRPr="00CF27A1">
        <w:rPr>
          <w:bCs/>
          <w:snapToGrid w:val="0"/>
          <w:sz w:val="22"/>
          <w:szCs w:val="22"/>
        </w:rPr>
        <w:t>(t.j. Dz. U. z 2016r., poz. 922)</w:t>
      </w:r>
      <w:r w:rsidRPr="00CF27A1">
        <w:rPr>
          <w:sz w:val="22"/>
          <w:szCs w:val="22"/>
        </w:rPr>
        <w:t>;</w:t>
      </w:r>
    </w:p>
    <w:p w:rsidR="00367AB3" w:rsidRPr="00A954E4" w:rsidRDefault="00367AB3" w:rsidP="00367AB3">
      <w:pPr>
        <w:pStyle w:val="Akapitzlist"/>
        <w:widowControl w:val="0"/>
        <w:numPr>
          <w:ilvl w:val="0"/>
          <w:numId w:val="8"/>
        </w:numPr>
        <w:ind w:left="993" w:hanging="284"/>
        <w:jc w:val="both"/>
        <w:rPr>
          <w:snapToGrid w:val="0"/>
          <w:sz w:val="22"/>
          <w:szCs w:val="22"/>
        </w:rPr>
      </w:pPr>
      <w:r w:rsidRPr="0025523C">
        <w:rPr>
          <w:sz w:val="22"/>
          <w:szCs w:val="22"/>
        </w:rPr>
        <w:t>osoba wybrana do zatrudnienia będzie zobowiązana do przedstawienia oryginału aktualnego „Zapytania o udzielenie informacji o osobie” z Krajowego Rejestru Karnego;</w:t>
      </w:r>
    </w:p>
    <w:p w:rsidR="00367AB3" w:rsidRPr="001F0D24" w:rsidRDefault="00367AB3" w:rsidP="00367AB3">
      <w:pPr>
        <w:pStyle w:val="Akapitzlist"/>
        <w:widowControl w:val="0"/>
        <w:ind w:left="993"/>
        <w:jc w:val="both"/>
        <w:rPr>
          <w:snapToGrid w:val="0"/>
          <w:sz w:val="22"/>
          <w:szCs w:val="22"/>
        </w:rPr>
      </w:pPr>
    </w:p>
    <w:p w:rsidR="00E07C02" w:rsidRDefault="00E07C02" w:rsidP="00367AB3">
      <w:pPr>
        <w:jc w:val="both"/>
        <w:rPr>
          <w:b/>
          <w:sz w:val="22"/>
          <w:szCs w:val="22"/>
          <w:u w:val="single"/>
        </w:rPr>
      </w:pPr>
    </w:p>
    <w:p w:rsidR="00367AB3" w:rsidRDefault="00367AB3" w:rsidP="00367AB3">
      <w:pPr>
        <w:jc w:val="both"/>
        <w:rPr>
          <w:b/>
          <w:sz w:val="22"/>
          <w:szCs w:val="22"/>
          <w:u w:val="single"/>
        </w:rPr>
      </w:pPr>
      <w:r w:rsidRPr="009412B9">
        <w:rPr>
          <w:b/>
          <w:sz w:val="22"/>
          <w:szCs w:val="22"/>
          <w:u w:val="single"/>
        </w:rPr>
        <w:t>Miejsce i termin złożenia dokumentów:</w:t>
      </w:r>
    </w:p>
    <w:p w:rsidR="00367AB3" w:rsidRPr="009412B9" w:rsidRDefault="00367AB3" w:rsidP="00367AB3">
      <w:pPr>
        <w:ind w:left="567"/>
        <w:jc w:val="both"/>
        <w:rPr>
          <w:b/>
          <w:sz w:val="22"/>
          <w:szCs w:val="22"/>
          <w:u w:val="single"/>
        </w:rPr>
      </w:pPr>
      <w:r w:rsidRPr="00A954E4">
        <w:rPr>
          <w:sz w:val="22"/>
          <w:szCs w:val="22"/>
        </w:rPr>
        <w:t xml:space="preserve">Wymagane dokumenty aplikacyjne należy składać osobiście w siedzibie </w:t>
      </w:r>
      <w:r>
        <w:rPr>
          <w:sz w:val="22"/>
          <w:szCs w:val="22"/>
        </w:rPr>
        <w:t>Gminnego Ośrodka Pomocy Społecznej w Szczytnie</w:t>
      </w:r>
      <w:r w:rsidRPr="00A954E4">
        <w:rPr>
          <w:sz w:val="22"/>
          <w:szCs w:val="22"/>
        </w:rPr>
        <w:t xml:space="preserve"> (12-100 Szczytno, ul. </w:t>
      </w:r>
      <w:r>
        <w:rPr>
          <w:sz w:val="22"/>
          <w:szCs w:val="22"/>
        </w:rPr>
        <w:t xml:space="preserve">Polska 49, </w:t>
      </w:r>
      <w:r w:rsidRPr="00A954E4">
        <w:rPr>
          <w:sz w:val="22"/>
          <w:szCs w:val="22"/>
        </w:rPr>
        <w:t xml:space="preserve"> pok. Nr </w:t>
      </w:r>
      <w:r>
        <w:rPr>
          <w:sz w:val="22"/>
          <w:szCs w:val="22"/>
        </w:rPr>
        <w:t>3</w:t>
      </w:r>
      <w:r w:rsidR="00145BF7">
        <w:rPr>
          <w:sz w:val="22"/>
          <w:szCs w:val="22"/>
        </w:rPr>
        <w:t>0</w:t>
      </w:r>
      <w:r>
        <w:rPr>
          <w:sz w:val="22"/>
          <w:szCs w:val="22"/>
        </w:rPr>
        <w:t>4</w:t>
      </w:r>
      <w:r w:rsidRPr="00A954E4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Pr="00A954E4">
        <w:rPr>
          <w:sz w:val="22"/>
          <w:szCs w:val="22"/>
        </w:rPr>
        <w:t xml:space="preserve">lub pocztą </w:t>
      </w:r>
      <w:r>
        <w:rPr>
          <w:sz w:val="22"/>
          <w:szCs w:val="22"/>
        </w:rPr>
        <w:t xml:space="preserve">            </w:t>
      </w:r>
      <w:r w:rsidRPr="00A954E4">
        <w:rPr>
          <w:sz w:val="22"/>
          <w:szCs w:val="22"/>
        </w:rPr>
        <w:t xml:space="preserve">na adres </w:t>
      </w:r>
      <w:r>
        <w:rPr>
          <w:sz w:val="22"/>
          <w:szCs w:val="22"/>
        </w:rPr>
        <w:t>Ośrodka</w:t>
      </w:r>
      <w:r w:rsidRPr="00A954E4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 w:rsidRPr="00A954E4">
        <w:rPr>
          <w:b/>
          <w:bCs/>
          <w:sz w:val="22"/>
          <w:szCs w:val="22"/>
        </w:rPr>
        <w:t>w zamkniętej kopercie opatrzonej imieniem i nazwiskiem kandydata oraz dopiskiem</w:t>
      </w:r>
      <w:r w:rsidRPr="00A954E4">
        <w:rPr>
          <w:sz w:val="22"/>
          <w:szCs w:val="22"/>
        </w:rPr>
        <w:t>: „</w:t>
      </w:r>
      <w:r w:rsidRPr="009412B9">
        <w:rPr>
          <w:b/>
          <w:sz w:val="22"/>
          <w:szCs w:val="22"/>
        </w:rPr>
        <w:t>N</w:t>
      </w:r>
      <w:r w:rsidRPr="00A954E4">
        <w:rPr>
          <w:b/>
          <w:bCs/>
          <w:sz w:val="22"/>
          <w:szCs w:val="22"/>
        </w:rPr>
        <w:t>ab</w:t>
      </w:r>
      <w:r>
        <w:rPr>
          <w:b/>
          <w:bCs/>
          <w:sz w:val="22"/>
          <w:szCs w:val="22"/>
        </w:rPr>
        <w:t>ó</w:t>
      </w:r>
      <w:r w:rsidRPr="00A954E4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 </w:t>
      </w:r>
      <w:r w:rsidRPr="00A954E4">
        <w:rPr>
          <w:b/>
          <w:bCs/>
          <w:sz w:val="22"/>
          <w:szCs w:val="22"/>
        </w:rPr>
        <w:t xml:space="preserve">na </w:t>
      </w:r>
      <w:r>
        <w:rPr>
          <w:b/>
          <w:bCs/>
          <w:sz w:val="22"/>
          <w:szCs w:val="22"/>
        </w:rPr>
        <w:t xml:space="preserve">wolne </w:t>
      </w:r>
      <w:r w:rsidRPr="00A954E4">
        <w:rPr>
          <w:b/>
          <w:bCs/>
          <w:sz w:val="22"/>
          <w:szCs w:val="22"/>
        </w:rPr>
        <w:t>stanowisko</w:t>
      </w:r>
      <w:r>
        <w:rPr>
          <w:b/>
          <w:bCs/>
          <w:sz w:val="22"/>
          <w:szCs w:val="22"/>
        </w:rPr>
        <w:t xml:space="preserve"> urzędnicze w</w:t>
      </w:r>
      <w:r w:rsidRPr="00A954E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Gminnym Ośrodku Pomocy Społecznej w Szczytnie </w:t>
      </w:r>
      <w:r w:rsidR="00E07C02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E07C02">
        <w:rPr>
          <w:b/>
          <w:bCs/>
          <w:sz w:val="22"/>
          <w:szCs w:val="22"/>
        </w:rPr>
        <w:t>Referent ds. świadczeń wychowawczych</w:t>
      </w:r>
      <w:r w:rsidRPr="00A954E4">
        <w:rPr>
          <w:b/>
          <w:sz w:val="22"/>
          <w:szCs w:val="22"/>
        </w:rPr>
        <w:t xml:space="preserve">”, </w:t>
      </w:r>
      <w:r w:rsidRPr="00A954E4">
        <w:rPr>
          <w:sz w:val="22"/>
          <w:szCs w:val="22"/>
        </w:rPr>
        <w:t xml:space="preserve">w terminie do dnia </w:t>
      </w:r>
      <w:r w:rsidRPr="00A954E4">
        <w:rPr>
          <w:b/>
          <w:sz w:val="22"/>
          <w:szCs w:val="22"/>
        </w:rPr>
        <w:t xml:space="preserve"> </w:t>
      </w:r>
      <w:r w:rsidR="00E07C02">
        <w:rPr>
          <w:b/>
          <w:sz w:val="22"/>
          <w:szCs w:val="22"/>
        </w:rPr>
        <w:t xml:space="preserve">          </w:t>
      </w:r>
      <w:r w:rsidR="00145BF7">
        <w:rPr>
          <w:b/>
          <w:sz w:val="22"/>
          <w:szCs w:val="22"/>
        </w:rPr>
        <w:t>0</w:t>
      </w:r>
      <w:r w:rsidR="006F1435">
        <w:rPr>
          <w:b/>
          <w:sz w:val="22"/>
          <w:szCs w:val="22"/>
        </w:rPr>
        <w:t>5</w:t>
      </w:r>
      <w:r w:rsidR="00E07C02">
        <w:rPr>
          <w:b/>
          <w:sz w:val="22"/>
          <w:szCs w:val="22"/>
        </w:rPr>
        <w:t>.06.2017r</w:t>
      </w:r>
      <w:r w:rsidR="00E07C02" w:rsidRPr="00145BF7">
        <w:rPr>
          <w:b/>
          <w:sz w:val="22"/>
          <w:szCs w:val="22"/>
        </w:rPr>
        <w:t>.</w:t>
      </w:r>
      <w:r w:rsidRPr="00145BF7">
        <w:rPr>
          <w:b/>
          <w:sz w:val="22"/>
          <w:szCs w:val="22"/>
        </w:rPr>
        <w:t>.</w:t>
      </w:r>
    </w:p>
    <w:p w:rsidR="00367AB3" w:rsidRPr="00A954E4" w:rsidRDefault="00367AB3" w:rsidP="00367AB3">
      <w:pPr>
        <w:ind w:left="567"/>
        <w:jc w:val="both"/>
        <w:rPr>
          <w:b/>
          <w:sz w:val="22"/>
          <w:szCs w:val="22"/>
        </w:rPr>
      </w:pPr>
      <w:r w:rsidRPr="00A954E4">
        <w:rPr>
          <w:sz w:val="22"/>
          <w:szCs w:val="22"/>
        </w:rPr>
        <w:t>W przypadku posiadanych uprawnień do podpisu elektronicznego</w:t>
      </w:r>
      <w:r w:rsidRPr="00A954E4">
        <w:rPr>
          <w:bCs/>
          <w:sz w:val="22"/>
          <w:szCs w:val="22"/>
        </w:rPr>
        <w:t xml:space="preserve"> aplikacje można również przesłać</w:t>
      </w:r>
      <w:r w:rsidRPr="00A954E4">
        <w:rPr>
          <w:b/>
          <w:sz w:val="22"/>
          <w:szCs w:val="22"/>
        </w:rPr>
        <w:t xml:space="preserve"> </w:t>
      </w:r>
      <w:r w:rsidRPr="00A954E4">
        <w:rPr>
          <w:sz w:val="22"/>
          <w:szCs w:val="22"/>
        </w:rPr>
        <w:t xml:space="preserve">pocztą elektroniczną: na adres: </w:t>
      </w:r>
      <w:hyperlink r:id="rId7" w:history="1">
        <w:r w:rsidRPr="00BF111B">
          <w:rPr>
            <w:rStyle w:val="Hipercze"/>
            <w:sz w:val="22"/>
            <w:szCs w:val="22"/>
          </w:rPr>
          <w:t>gops@ug.szczytno.pl</w:t>
        </w:r>
      </w:hyperlink>
      <w:r>
        <w:rPr>
          <w:sz w:val="22"/>
          <w:szCs w:val="22"/>
        </w:rPr>
        <w:t xml:space="preserve"> </w:t>
      </w:r>
      <w:r w:rsidR="00145BF7">
        <w:rPr>
          <w:sz w:val="22"/>
          <w:szCs w:val="22"/>
        </w:rPr>
        <w:t xml:space="preserve">(w tytule </w:t>
      </w:r>
      <w:r w:rsidRPr="00A954E4">
        <w:rPr>
          <w:sz w:val="22"/>
          <w:szCs w:val="22"/>
        </w:rPr>
        <w:t xml:space="preserve">wiadomości zamieszczając </w:t>
      </w:r>
      <w:r>
        <w:rPr>
          <w:sz w:val="22"/>
          <w:szCs w:val="22"/>
        </w:rPr>
        <w:t xml:space="preserve"> </w:t>
      </w:r>
      <w:r w:rsidRPr="00A954E4">
        <w:rPr>
          <w:sz w:val="22"/>
          <w:szCs w:val="22"/>
        </w:rPr>
        <w:t>w/w dopisek)</w:t>
      </w:r>
      <w:r>
        <w:rPr>
          <w:sz w:val="22"/>
          <w:szCs w:val="22"/>
        </w:rPr>
        <w:t>.</w:t>
      </w:r>
    </w:p>
    <w:p w:rsidR="00367AB3" w:rsidRPr="00A8370B" w:rsidRDefault="00367AB3" w:rsidP="00367AB3">
      <w:pPr>
        <w:jc w:val="both"/>
      </w:pPr>
    </w:p>
    <w:p w:rsidR="00367AB3" w:rsidRPr="009412B9" w:rsidRDefault="00367AB3" w:rsidP="00367AB3">
      <w:pPr>
        <w:ind w:left="567"/>
        <w:jc w:val="both"/>
        <w:rPr>
          <w:b/>
          <w:bCs/>
          <w:sz w:val="22"/>
          <w:szCs w:val="22"/>
        </w:rPr>
      </w:pPr>
      <w:r w:rsidRPr="009412B9">
        <w:rPr>
          <w:b/>
          <w:bCs/>
          <w:sz w:val="22"/>
          <w:szCs w:val="22"/>
        </w:rPr>
        <w:t xml:space="preserve">Aplikacje, które wpłyną do </w:t>
      </w:r>
      <w:r>
        <w:rPr>
          <w:b/>
          <w:bCs/>
          <w:sz w:val="22"/>
          <w:szCs w:val="22"/>
        </w:rPr>
        <w:t xml:space="preserve">Gminnego Ośrodka Pomocy Społecznej w Szczytnie </w:t>
      </w:r>
      <w:r w:rsidRPr="009412B9">
        <w:rPr>
          <w:b/>
          <w:bCs/>
          <w:sz w:val="22"/>
          <w:szCs w:val="22"/>
        </w:rPr>
        <w:t>po</w:t>
      </w:r>
      <w:r>
        <w:rPr>
          <w:b/>
          <w:bCs/>
          <w:sz w:val="22"/>
          <w:szCs w:val="22"/>
        </w:rPr>
        <w:t xml:space="preserve"> </w:t>
      </w:r>
      <w:r w:rsidRPr="009412B9">
        <w:rPr>
          <w:b/>
          <w:bCs/>
          <w:sz w:val="22"/>
          <w:szCs w:val="22"/>
        </w:rPr>
        <w:t>wyżej określonym terminie</w:t>
      </w:r>
      <w:r>
        <w:rPr>
          <w:b/>
          <w:bCs/>
          <w:sz w:val="22"/>
          <w:szCs w:val="22"/>
        </w:rPr>
        <w:t xml:space="preserve"> (decyduje data faktycznego wpływu dokumentów do Ośrodka)</w:t>
      </w:r>
      <w:r w:rsidRPr="009412B9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                </w:t>
      </w:r>
      <w:r w:rsidRPr="009412B9">
        <w:rPr>
          <w:b/>
          <w:bCs/>
          <w:sz w:val="22"/>
          <w:szCs w:val="22"/>
        </w:rPr>
        <w:t>w inny sposób niż określony w ogłoszeniu, bez kompletu wymaganych dokumentów</w:t>
      </w:r>
      <w:r>
        <w:rPr>
          <w:b/>
          <w:bCs/>
          <w:sz w:val="22"/>
          <w:szCs w:val="22"/>
        </w:rPr>
        <w:t xml:space="preserve">                 </w:t>
      </w:r>
      <w:r w:rsidRPr="009412B9">
        <w:rPr>
          <w:b/>
          <w:bCs/>
          <w:sz w:val="22"/>
          <w:szCs w:val="22"/>
        </w:rPr>
        <w:t>nie będą rozpatrywane.</w:t>
      </w:r>
    </w:p>
    <w:p w:rsidR="00367AB3" w:rsidRDefault="00367AB3" w:rsidP="00367AB3">
      <w:pPr>
        <w:jc w:val="both"/>
        <w:rPr>
          <w:rFonts w:eastAsia="Batang"/>
          <w:sz w:val="22"/>
          <w:szCs w:val="22"/>
        </w:rPr>
      </w:pPr>
    </w:p>
    <w:p w:rsidR="00367AB3" w:rsidRPr="00496A4A" w:rsidRDefault="00367AB3" w:rsidP="00367AB3">
      <w:pPr>
        <w:widowControl w:val="0"/>
        <w:ind w:left="567"/>
        <w:jc w:val="both"/>
        <w:rPr>
          <w:b/>
          <w:bCs/>
          <w:i/>
          <w:snapToGrid w:val="0"/>
          <w:color w:val="FF000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Dokumenty aplikacyjne: </w:t>
      </w:r>
      <w:r w:rsidR="008E0D52">
        <w:rPr>
          <w:b/>
          <w:bCs/>
          <w:snapToGrid w:val="0"/>
          <w:sz w:val="22"/>
          <w:szCs w:val="22"/>
        </w:rPr>
        <w:t xml:space="preserve">kwestionariusz osobowy, </w:t>
      </w:r>
      <w:r>
        <w:rPr>
          <w:b/>
          <w:bCs/>
          <w:snapToGrid w:val="0"/>
          <w:sz w:val="22"/>
          <w:szCs w:val="22"/>
        </w:rPr>
        <w:t>l</w:t>
      </w:r>
      <w:r w:rsidRPr="005F0FD6">
        <w:rPr>
          <w:b/>
          <w:bCs/>
          <w:snapToGrid w:val="0"/>
          <w:sz w:val="22"/>
          <w:szCs w:val="22"/>
        </w:rPr>
        <w:t xml:space="preserve">ist motywacyjny oraz </w:t>
      </w:r>
      <w:r w:rsidR="008E0D52">
        <w:rPr>
          <w:b/>
          <w:bCs/>
          <w:snapToGrid w:val="0"/>
          <w:sz w:val="22"/>
          <w:szCs w:val="22"/>
        </w:rPr>
        <w:t xml:space="preserve">szczegółowe </w:t>
      </w:r>
      <w:r>
        <w:rPr>
          <w:b/>
          <w:bCs/>
          <w:snapToGrid w:val="0"/>
          <w:sz w:val="22"/>
          <w:szCs w:val="22"/>
        </w:rPr>
        <w:t>CV</w:t>
      </w:r>
      <w:r w:rsidR="008E0D52">
        <w:rPr>
          <w:b/>
          <w:bCs/>
          <w:snapToGrid w:val="0"/>
          <w:sz w:val="22"/>
          <w:szCs w:val="22"/>
        </w:rPr>
        <w:t xml:space="preserve"> (z uwzględnieniem dokładnego przebiegu kariery zawodowej)</w:t>
      </w:r>
      <w:r w:rsidRPr="005F0FD6">
        <w:rPr>
          <w:b/>
          <w:bCs/>
          <w:snapToGrid w:val="0"/>
          <w:sz w:val="22"/>
          <w:szCs w:val="22"/>
        </w:rPr>
        <w:t xml:space="preserve"> </w:t>
      </w:r>
      <w:r w:rsidR="008E0D52">
        <w:rPr>
          <w:b/>
          <w:bCs/>
          <w:snapToGrid w:val="0"/>
          <w:sz w:val="22"/>
          <w:szCs w:val="22"/>
        </w:rPr>
        <w:t xml:space="preserve">powinny być </w:t>
      </w:r>
      <w:r w:rsidRPr="005F0FD6">
        <w:rPr>
          <w:b/>
          <w:bCs/>
          <w:snapToGrid w:val="0"/>
          <w:sz w:val="22"/>
          <w:szCs w:val="22"/>
        </w:rPr>
        <w:t>opatrz</w:t>
      </w:r>
      <w:r w:rsidR="008E0D52">
        <w:rPr>
          <w:b/>
          <w:bCs/>
          <w:snapToGrid w:val="0"/>
          <w:sz w:val="22"/>
          <w:szCs w:val="22"/>
        </w:rPr>
        <w:t>one</w:t>
      </w:r>
      <w:r>
        <w:rPr>
          <w:b/>
          <w:bCs/>
          <w:snapToGrid w:val="0"/>
          <w:sz w:val="22"/>
          <w:szCs w:val="22"/>
        </w:rPr>
        <w:t xml:space="preserve"> </w:t>
      </w:r>
      <w:r w:rsidRPr="005F0FD6">
        <w:rPr>
          <w:b/>
          <w:bCs/>
          <w:snapToGrid w:val="0"/>
          <w:sz w:val="22"/>
          <w:szCs w:val="22"/>
        </w:rPr>
        <w:t xml:space="preserve"> klauzulą:</w:t>
      </w:r>
      <w:r w:rsidR="00CF27A1">
        <w:rPr>
          <w:b/>
          <w:bCs/>
          <w:snapToGrid w:val="0"/>
          <w:sz w:val="22"/>
          <w:szCs w:val="22"/>
        </w:rPr>
        <w:t xml:space="preserve"> </w:t>
      </w:r>
      <w:r w:rsidRPr="005F0FD6">
        <w:rPr>
          <w:b/>
          <w:bCs/>
          <w:i/>
          <w:snapToGrid w:val="0"/>
          <w:sz w:val="22"/>
          <w:szCs w:val="22"/>
        </w:rPr>
        <w:t xml:space="preserve">"Wyrażam zgodę na przetwarzanie moich danych osobowych zawartych </w:t>
      </w:r>
      <w:r w:rsidRPr="005F0FD6">
        <w:rPr>
          <w:b/>
          <w:bCs/>
          <w:snapToGrid w:val="0"/>
          <w:sz w:val="22"/>
          <w:szCs w:val="22"/>
        </w:rPr>
        <w:t xml:space="preserve">w </w:t>
      </w:r>
      <w:r w:rsidRPr="005F0FD6">
        <w:rPr>
          <w:b/>
          <w:bCs/>
          <w:i/>
          <w:snapToGrid w:val="0"/>
          <w:sz w:val="22"/>
          <w:szCs w:val="22"/>
        </w:rPr>
        <w:t xml:space="preserve">ofercie pracy dla potrzeb niezbędnych do realizacji procesu rekrutacji zgodnie </w:t>
      </w:r>
      <w:r w:rsidRPr="005F0FD6">
        <w:rPr>
          <w:b/>
          <w:bCs/>
          <w:snapToGrid w:val="0"/>
          <w:sz w:val="22"/>
          <w:szCs w:val="22"/>
        </w:rPr>
        <w:t xml:space="preserve">z </w:t>
      </w:r>
      <w:r w:rsidRPr="00496A4A">
        <w:rPr>
          <w:b/>
          <w:bCs/>
          <w:i/>
          <w:snapToGrid w:val="0"/>
          <w:sz w:val="22"/>
          <w:szCs w:val="22"/>
        </w:rPr>
        <w:t>U</w:t>
      </w:r>
      <w:r w:rsidRPr="005F0FD6">
        <w:rPr>
          <w:b/>
          <w:bCs/>
          <w:i/>
          <w:snapToGrid w:val="0"/>
          <w:sz w:val="22"/>
          <w:szCs w:val="22"/>
        </w:rPr>
        <w:t xml:space="preserve">stawą </w:t>
      </w:r>
      <w:r w:rsidRPr="005F0FD6">
        <w:rPr>
          <w:b/>
          <w:bCs/>
          <w:snapToGrid w:val="0"/>
          <w:sz w:val="22"/>
          <w:szCs w:val="22"/>
        </w:rPr>
        <w:t xml:space="preserve">z </w:t>
      </w:r>
      <w:r w:rsidRPr="00E07C02">
        <w:rPr>
          <w:b/>
          <w:bCs/>
          <w:i/>
          <w:snapToGrid w:val="0"/>
          <w:sz w:val="22"/>
          <w:szCs w:val="22"/>
        </w:rPr>
        <w:t xml:space="preserve">dnia </w:t>
      </w:r>
      <w:r w:rsidR="00CF27A1">
        <w:rPr>
          <w:b/>
          <w:bCs/>
          <w:i/>
          <w:snapToGrid w:val="0"/>
          <w:sz w:val="22"/>
          <w:szCs w:val="22"/>
        </w:rPr>
        <w:t xml:space="preserve">                  </w:t>
      </w:r>
      <w:r w:rsidRPr="00E07C02">
        <w:rPr>
          <w:b/>
          <w:bCs/>
          <w:i/>
          <w:snapToGrid w:val="0"/>
          <w:sz w:val="22"/>
          <w:szCs w:val="22"/>
        </w:rPr>
        <w:t>29</w:t>
      </w:r>
      <w:r w:rsidRPr="005F0FD6">
        <w:rPr>
          <w:b/>
          <w:bCs/>
          <w:snapToGrid w:val="0"/>
          <w:sz w:val="22"/>
          <w:szCs w:val="22"/>
        </w:rPr>
        <w:t xml:space="preserve"> </w:t>
      </w:r>
      <w:r w:rsidRPr="005F0FD6">
        <w:rPr>
          <w:b/>
          <w:bCs/>
          <w:i/>
          <w:snapToGrid w:val="0"/>
          <w:sz w:val="22"/>
          <w:szCs w:val="22"/>
        </w:rPr>
        <w:t xml:space="preserve">sierpnia </w:t>
      </w:r>
      <w:r w:rsidRPr="00E07C02">
        <w:rPr>
          <w:b/>
          <w:bCs/>
          <w:i/>
          <w:snapToGrid w:val="0"/>
          <w:sz w:val="22"/>
          <w:szCs w:val="22"/>
        </w:rPr>
        <w:t>1997r.</w:t>
      </w:r>
      <w:r w:rsidRPr="005F0FD6">
        <w:rPr>
          <w:b/>
          <w:bCs/>
          <w:i/>
          <w:snapToGrid w:val="0"/>
          <w:sz w:val="22"/>
          <w:szCs w:val="22"/>
        </w:rPr>
        <w:t xml:space="preserve"> o ochronie danych osobowych </w:t>
      </w:r>
      <w:r w:rsidR="00615BC6">
        <w:rPr>
          <w:b/>
          <w:bCs/>
          <w:i/>
          <w:snapToGrid w:val="0"/>
          <w:sz w:val="22"/>
          <w:szCs w:val="22"/>
        </w:rPr>
        <w:t>(t.j. Dz. U. z 2016r., poz. 922)</w:t>
      </w:r>
      <w:r w:rsidRPr="005F0FD6">
        <w:rPr>
          <w:b/>
          <w:bCs/>
          <w:i/>
          <w:snapToGrid w:val="0"/>
          <w:sz w:val="22"/>
          <w:szCs w:val="22"/>
        </w:rPr>
        <w:t xml:space="preserve"> oraz </w:t>
      </w:r>
      <w:r w:rsidR="00E07C02" w:rsidRPr="00E07C02">
        <w:rPr>
          <w:b/>
          <w:bCs/>
          <w:i/>
          <w:snapToGrid w:val="0"/>
          <w:sz w:val="22"/>
          <w:szCs w:val="22"/>
        </w:rPr>
        <w:t>U</w:t>
      </w:r>
      <w:r w:rsidRPr="00E07C02">
        <w:rPr>
          <w:b/>
          <w:bCs/>
          <w:i/>
          <w:snapToGrid w:val="0"/>
          <w:sz w:val="22"/>
          <w:szCs w:val="22"/>
        </w:rPr>
        <w:t xml:space="preserve">stawą </w:t>
      </w:r>
      <w:r w:rsidR="00CF27A1">
        <w:rPr>
          <w:b/>
          <w:bCs/>
          <w:i/>
          <w:snapToGrid w:val="0"/>
          <w:sz w:val="22"/>
          <w:szCs w:val="22"/>
        </w:rPr>
        <w:t xml:space="preserve">            </w:t>
      </w:r>
      <w:r w:rsidRPr="00E07C02">
        <w:rPr>
          <w:b/>
          <w:bCs/>
          <w:i/>
          <w:snapToGrid w:val="0"/>
          <w:sz w:val="22"/>
          <w:szCs w:val="22"/>
        </w:rPr>
        <w:t>z dnia 21 listopada 2008r. o pracownikach</w:t>
      </w:r>
      <w:r w:rsidRPr="005F0FD6">
        <w:rPr>
          <w:b/>
          <w:bCs/>
          <w:i/>
          <w:snapToGrid w:val="0"/>
          <w:sz w:val="22"/>
          <w:szCs w:val="22"/>
        </w:rPr>
        <w:t xml:space="preserve"> samorządowych</w:t>
      </w:r>
      <w:r w:rsidR="00CF27A1">
        <w:rPr>
          <w:b/>
          <w:bCs/>
          <w:i/>
          <w:snapToGrid w:val="0"/>
          <w:sz w:val="22"/>
          <w:szCs w:val="22"/>
        </w:rPr>
        <w:t xml:space="preserve"> (t.j. Dz. U. z 2016r., poz. 902)</w:t>
      </w:r>
      <w:r w:rsidR="008E0D52" w:rsidRPr="008E0D52">
        <w:rPr>
          <w:b/>
          <w:bCs/>
          <w:i/>
          <w:snapToGrid w:val="0"/>
          <w:sz w:val="22"/>
          <w:szCs w:val="22"/>
        </w:rPr>
        <w:t>.</w:t>
      </w:r>
      <w:r w:rsidRPr="008E0D52">
        <w:rPr>
          <w:b/>
          <w:bCs/>
          <w:i/>
          <w:snapToGrid w:val="0"/>
          <w:sz w:val="22"/>
          <w:szCs w:val="22"/>
        </w:rPr>
        <w:t>"</w:t>
      </w:r>
    </w:p>
    <w:p w:rsidR="008E0D52" w:rsidRDefault="008E0D52" w:rsidP="00367AB3">
      <w:pPr>
        <w:widowControl w:val="0"/>
        <w:rPr>
          <w:b/>
          <w:snapToGrid w:val="0"/>
          <w:sz w:val="22"/>
          <w:szCs w:val="22"/>
          <w:u w:val="single"/>
        </w:rPr>
      </w:pPr>
    </w:p>
    <w:p w:rsidR="00367AB3" w:rsidRPr="008E06F1" w:rsidRDefault="00367AB3" w:rsidP="00367AB3">
      <w:pPr>
        <w:widowControl w:val="0"/>
        <w:rPr>
          <w:b/>
          <w:snapToGrid w:val="0"/>
          <w:sz w:val="22"/>
          <w:szCs w:val="22"/>
          <w:u w:val="single"/>
        </w:rPr>
      </w:pPr>
      <w:r w:rsidRPr="008E06F1">
        <w:rPr>
          <w:b/>
          <w:snapToGrid w:val="0"/>
          <w:sz w:val="22"/>
          <w:szCs w:val="22"/>
          <w:u w:val="single"/>
        </w:rPr>
        <w:t>Inne informacje</w:t>
      </w:r>
      <w:r>
        <w:rPr>
          <w:b/>
          <w:snapToGrid w:val="0"/>
          <w:sz w:val="22"/>
          <w:szCs w:val="22"/>
          <w:u w:val="single"/>
        </w:rPr>
        <w:t>:</w:t>
      </w:r>
    </w:p>
    <w:p w:rsidR="00AC5391" w:rsidRPr="008E06F1" w:rsidRDefault="00AC5391" w:rsidP="00AC5391">
      <w:pPr>
        <w:widowControl w:val="0"/>
        <w:numPr>
          <w:ilvl w:val="2"/>
          <w:numId w:val="7"/>
        </w:numPr>
        <w:tabs>
          <w:tab w:val="clear" w:pos="2340"/>
          <w:tab w:val="num" w:pos="851"/>
        </w:tabs>
        <w:suppressAutoHyphens w:val="0"/>
        <w:ind w:left="851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Informacja</w:t>
      </w:r>
      <w:r w:rsidRPr="0096248E">
        <w:rPr>
          <w:snapToGrid w:val="0"/>
          <w:sz w:val="18"/>
          <w:szCs w:val="18"/>
        </w:rPr>
        <w:t xml:space="preserve"> </w:t>
      </w:r>
      <w:r w:rsidRPr="005F0FD6">
        <w:rPr>
          <w:snapToGrid w:val="0"/>
          <w:sz w:val="22"/>
          <w:szCs w:val="22"/>
        </w:rPr>
        <w:t xml:space="preserve"> o wyniku naboru będzie umieszcz</w:t>
      </w:r>
      <w:r>
        <w:rPr>
          <w:snapToGrid w:val="0"/>
          <w:sz w:val="22"/>
          <w:szCs w:val="22"/>
        </w:rPr>
        <w:t>o</w:t>
      </w:r>
      <w:r w:rsidRPr="005F0FD6">
        <w:rPr>
          <w:snapToGrid w:val="0"/>
          <w:sz w:val="22"/>
          <w:szCs w:val="22"/>
        </w:rPr>
        <w:t xml:space="preserve">na na tablicy ogłoszeń w Gminnym Ośrodku Pomocy Społecznej </w:t>
      </w:r>
      <w:r>
        <w:rPr>
          <w:snapToGrid w:val="0"/>
          <w:sz w:val="22"/>
          <w:szCs w:val="22"/>
        </w:rPr>
        <w:t xml:space="preserve">w Szczytnie oraz opublikowana na stronie internetowej </w:t>
      </w:r>
      <w:r w:rsidRPr="005F0FD6">
        <w:rPr>
          <w:snapToGrid w:val="0"/>
          <w:sz w:val="22"/>
          <w:szCs w:val="22"/>
        </w:rPr>
        <w:t>Bi</w:t>
      </w:r>
      <w:r>
        <w:rPr>
          <w:snapToGrid w:val="0"/>
          <w:sz w:val="22"/>
          <w:szCs w:val="22"/>
        </w:rPr>
        <w:t>uletynu Informacji Publicznej</w:t>
      </w:r>
      <w:r w:rsidRPr="005F0FD6">
        <w:rPr>
          <w:snapToGrid w:val="0"/>
          <w:sz w:val="22"/>
          <w:szCs w:val="22"/>
        </w:rPr>
        <w:t xml:space="preserve"> Gminnego Ośrodka</w:t>
      </w:r>
      <w:r>
        <w:rPr>
          <w:snapToGrid w:val="0"/>
          <w:sz w:val="22"/>
          <w:szCs w:val="22"/>
        </w:rPr>
        <w:t xml:space="preserve"> Pomocy Społecznej w Szczytnie.</w:t>
      </w:r>
    </w:p>
    <w:p w:rsidR="00367AB3" w:rsidRPr="00AC5391" w:rsidRDefault="00367AB3" w:rsidP="00367AB3">
      <w:pPr>
        <w:widowControl w:val="0"/>
        <w:numPr>
          <w:ilvl w:val="2"/>
          <w:numId w:val="7"/>
        </w:numPr>
        <w:tabs>
          <w:tab w:val="clear" w:pos="2340"/>
          <w:tab w:val="num" w:pos="851"/>
        </w:tabs>
        <w:suppressAutoHyphens w:val="0"/>
        <w:ind w:left="851" w:hanging="284"/>
        <w:jc w:val="both"/>
        <w:rPr>
          <w:snapToGrid w:val="0"/>
          <w:sz w:val="22"/>
          <w:szCs w:val="22"/>
        </w:rPr>
      </w:pPr>
      <w:r w:rsidRPr="00AC5391">
        <w:rPr>
          <w:sz w:val="22"/>
          <w:szCs w:val="22"/>
        </w:rPr>
        <w:t>Kandydaci zakwalifikowani zostaną poinformowani o terminie dalszych etapów procedury naboru.</w:t>
      </w:r>
    </w:p>
    <w:p w:rsidR="00367AB3" w:rsidRDefault="00367AB3" w:rsidP="00367AB3">
      <w:pPr>
        <w:widowControl w:val="0"/>
        <w:numPr>
          <w:ilvl w:val="2"/>
          <w:numId w:val="7"/>
        </w:numPr>
        <w:tabs>
          <w:tab w:val="clear" w:pos="2340"/>
          <w:tab w:val="num" w:pos="851"/>
        </w:tabs>
        <w:suppressAutoHyphens w:val="0"/>
        <w:ind w:left="851" w:hanging="284"/>
        <w:jc w:val="both"/>
        <w:rPr>
          <w:snapToGrid w:val="0"/>
          <w:sz w:val="22"/>
          <w:szCs w:val="22"/>
        </w:rPr>
      </w:pPr>
      <w:r w:rsidRPr="008E06F1">
        <w:rPr>
          <w:snapToGrid w:val="0"/>
          <w:sz w:val="22"/>
          <w:szCs w:val="22"/>
        </w:rPr>
        <w:t>Dokumenty</w:t>
      </w:r>
      <w:r>
        <w:rPr>
          <w:snapToGrid w:val="0"/>
          <w:sz w:val="22"/>
          <w:szCs w:val="22"/>
        </w:rPr>
        <w:t xml:space="preserve"> aplikacyjne </w:t>
      </w:r>
      <w:r w:rsidRPr="008E06F1">
        <w:rPr>
          <w:snapToGrid w:val="0"/>
          <w:sz w:val="22"/>
          <w:szCs w:val="22"/>
        </w:rPr>
        <w:t xml:space="preserve"> kandydata </w:t>
      </w:r>
      <w:r>
        <w:rPr>
          <w:snapToGrid w:val="0"/>
          <w:sz w:val="22"/>
          <w:szCs w:val="22"/>
        </w:rPr>
        <w:t xml:space="preserve">wyłonionego w procesie rekrutacji dołączone zostaną          do </w:t>
      </w:r>
      <w:r w:rsidRPr="008E06F1">
        <w:rPr>
          <w:snapToGrid w:val="0"/>
          <w:sz w:val="22"/>
          <w:szCs w:val="22"/>
        </w:rPr>
        <w:t xml:space="preserve"> jego akt osobowych.</w:t>
      </w:r>
    </w:p>
    <w:p w:rsidR="00367AB3" w:rsidRDefault="00367AB3" w:rsidP="00367AB3">
      <w:pPr>
        <w:widowControl w:val="0"/>
        <w:numPr>
          <w:ilvl w:val="2"/>
          <w:numId w:val="7"/>
        </w:numPr>
        <w:tabs>
          <w:tab w:val="clear" w:pos="2340"/>
          <w:tab w:val="num" w:pos="851"/>
        </w:tabs>
        <w:suppressAutoHyphens w:val="0"/>
        <w:ind w:left="851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Oferty nie zakwalifikowane stanowią dokumentację naboru.</w:t>
      </w:r>
    </w:p>
    <w:p w:rsidR="00367AB3" w:rsidRPr="005F0FD6" w:rsidRDefault="00367AB3" w:rsidP="00367AB3">
      <w:pPr>
        <w:spacing w:line="276" w:lineRule="auto"/>
        <w:rPr>
          <w:sz w:val="22"/>
          <w:szCs w:val="22"/>
        </w:rPr>
      </w:pPr>
    </w:p>
    <w:p w:rsidR="00367AB3" w:rsidRPr="005F0FD6" w:rsidRDefault="0036243B" w:rsidP="00367AB3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Z up. </w:t>
      </w:r>
      <w:r w:rsidR="00367AB3" w:rsidRPr="005F0FD6">
        <w:rPr>
          <w:sz w:val="22"/>
          <w:szCs w:val="22"/>
        </w:rPr>
        <w:t>Kierownik</w:t>
      </w:r>
      <w:r>
        <w:rPr>
          <w:sz w:val="22"/>
          <w:szCs w:val="22"/>
        </w:rPr>
        <w:t>a</w:t>
      </w:r>
      <w:r w:rsidR="00367AB3" w:rsidRPr="005F0FD6">
        <w:rPr>
          <w:sz w:val="22"/>
          <w:szCs w:val="22"/>
        </w:rPr>
        <w:t xml:space="preserve"> Gminnego Ośrodka</w:t>
      </w:r>
    </w:p>
    <w:p w:rsidR="003452E1" w:rsidRDefault="0036243B" w:rsidP="003452E1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67AB3" w:rsidRPr="005F0FD6">
        <w:rPr>
          <w:sz w:val="22"/>
          <w:szCs w:val="22"/>
        </w:rPr>
        <w:t>Pomocy Społecznej w Szczytnie</w:t>
      </w:r>
    </w:p>
    <w:p w:rsidR="0036243B" w:rsidRPr="0036243B" w:rsidRDefault="0036243B" w:rsidP="003452E1">
      <w:pPr>
        <w:spacing w:line="276" w:lineRule="auto"/>
        <w:ind w:left="5664"/>
        <w:rPr>
          <w:sz w:val="6"/>
          <w:szCs w:val="6"/>
        </w:rPr>
      </w:pPr>
      <w:r>
        <w:rPr>
          <w:sz w:val="22"/>
          <w:szCs w:val="22"/>
        </w:rPr>
        <w:t xml:space="preserve">          </w:t>
      </w:r>
    </w:p>
    <w:p w:rsidR="0036243B" w:rsidRDefault="0036243B" w:rsidP="003452E1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Małgorzata Lewandowska</w:t>
      </w:r>
    </w:p>
    <w:p w:rsidR="0036243B" w:rsidRDefault="0036243B" w:rsidP="003452E1">
      <w:pPr>
        <w:spacing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   Zastępca Kierownika</w:t>
      </w:r>
    </w:p>
    <w:sectPr w:rsidR="0036243B" w:rsidSect="00A02B07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33E" w:rsidRDefault="00D6033E" w:rsidP="005925A2">
      <w:r>
        <w:separator/>
      </w:r>
    </w:p>
  </w:endnote>
  <w:endnote w:type="continuationSeparator" w:id="1">
    <w:p w:rsidR="00D6033E" w:rsidRDefault="00D6033E" w:rsidP="00592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33E" w:rsidRDefault="00D6033E" w:rsidP="005925A2">
      <w:r>
        <w:separator/>
      </w:r>
    </w:p>
  </w:footnote>
  <w:footnote w:type="continuationSeparator" w:id="1">
    <w:p w:rsidR="00D6033E" w:rsidRDefault="00D6033E" w:rsidP="00592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01AA78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2"/>
    <w:multiLevelType w:val="singleLevel"/>
    <w:tmpl w:val="B9B2604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CCD6D52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Cs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2371B9C"/>
    <w:multiLevelType w:val="hybridMultilevel"/>
    <w:tmpl w:val="BEFC7DAA"/>
    <w:lvl w:ilvl="0" w:tplc="62E209D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15BB5"/>
    <w:multiLevelType w:val="hybridMultilevel"/>
    <w:tmpl w:val="EF8C5492"/>
    <w:lvl w:ilvl="0" w:tplc="943C6F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A2A51"/>
    <w:multiLevelType w:val="hybridMultilevel"/>
    <w:tmpl w:val="A74231B0"/>
    <w:lvl w:ilvl="0" w:tplc="924277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B2A03"/>
    <w:multiLevelType w:val="hybridMultilevel"/>
    <w:tmpl w:val="F02C77FC"/>
    <w:lvl w:ilvl="0" w:tplc="F7FE6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2C1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A0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2048A"/>
    <w:multiLevelType w:val="hybridMultilevel"/>
    <w:tmpl w:val="AC18ABA8"/>
    <w:lvl w:ilvl="0" w:tplc="FE8A7F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7497D"/>
    <w:multiLevelType w:val="hybridMultilevel"/>
    <w:tmpl w:val="FA5E90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B171166"/>
    <w:multiLevelType w:val="hybridMultilevel"/>
    <w:tmpl w:val="1770AB62"/>
    <w:lvl w:ilvl="0" w:tplc="C8D2D0FA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A983EDE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3A8294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002F6"/>
    <w:multiLevelType w:val="hybridMultilevel"/>
    <w:tmpl w:val="83BE9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67108"/>
    <w:multiLevelType w:val="hybridMultilevel"/>
    <w:tmpl w:val="58D8D60A"/>
    <w:lvl w:ilvl="0" w:tplc="313674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12"/>
  </w:num>
  <w:num w:numId="10">
    <w:abstractNumId w:val="13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90E"/>
    <w:rsid w:val="00005623"/>
    <w:rsid w:val="0005062F"/>
    <w:rsid w:val="000B02B8"/>
    <w:rsid w:val="00143C3B"/>
    <w:rsid w:val="00145BF7"/>
    <w:rsid w:val="001703AE"/>
    <w:rsid w:val="001E4E23"/>
    <w:rsid w:val="001F5225"/>
    <w:rsid w:val="002560A9"/>
    <w:rsid w:val="00257CD9"/>
    <w:rsid w:val="003452E1"/>
    <w:rsid w:val="0036243B"/>
    <w:rsid w:val="00367AB3"/>
    <w:rsid w:val="003757F0"/>
    <w:rsid w:val="003C6F11"/>
    <w:rsid w:val="003C713A"/>
    <w:rsid w:val="004236BC"/>
    <w:rsid w:val="00444734"/>
    <w:rsid w:val="004932EF"/>
    <w:rsid w:val="004A0870"/>
    <w:rsid w:val="005925A2"/>
    <w:rsid w:val="005E6EA2"/>
    <w:rsid w:val="00615BC6"/>
    <w:rsid w:val="006F1435"/>
    <w:rsid w:val="007659FF"/>
    <w:rsid w:val="007B07DE"/>
    <w:rsid w:val="007D76CE"/>
    <w:rsid w:val="007E377A"/>
    <w:rsid w:val="008570DE"/>
    <w:rsid w:val="008C55F0"/>
    <w:rsid w:val="008E0D52"/>
    <w:rsid w:val="0095164B"/>
    <w:rsid w:val="0097352B"/>
    <w:rsid w:val="00995589"/>
    <w:rsid w:val="00A02B07"/>
    <w:rsid w:val="00A26E45"/>
    <w:rsid w:val="00AA536B"/>
    <w:rsid w:val="00AC5391"/>
    <w:rsid w:val="00B97096"/>
    <w:rsid w:val="00BC59A2"/>
    <w:rsid w:val="00C948EB"/>
    <w:rsid w:val="00CA7E7F"/>
    <w:rsid w:val="00CC4378"/>
    <w:rsid w:val="00CF27A1"/>
    <w:rsid w:val="00D05626"/>
    <w:rsid w:val="00D25D42"/>
    <w:rsid w:val="00D6033E"/>
    <w:rsid w:val="00DC290E"/>
    <w:rsid w:val="00E02A77"/>
    <w:rsid w:val="00E07C02"/>
    <w:rsid w:val="00E24E9B"/>
    <w:rsid w:val="00EA2089"/>
    <w:rsid w:val="00F66FFF"/>
    <w:rsid w:val="00F71377"/>
    <w:rsid w:val="00FA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9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7AB3"/>
    <w:pPr>
      <w:keepNext/>
      <w:suppressAutoHyphens w:val="0"/>
      <w:ind w:firstLine="5103"/>
      <w:outlineLvl w:val="0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C290E"/>
    <w:rPr>
      <w:b/>
      <w:bCs/>
    </w:rPr>
  </w:style>
  <w:style w:type="paragraph" w:styleId="NormalnyWeb">
    <w:name w:val="Normal (Web)"/>
    <w:basedOn w:val="Normalny"/>
    <w:rsid w:val="00DC290E"/>
    <w:pPr>
      <w:spacing w:before="280" w:after="280"/>
    </w:pPr>
  </w:style>
  <w:style w:type="character" w:customStyle="1" w:styleId="Nagwek1Znak">
    <w:name w:val="Nagłówek 1 Znak"/>
    <w:basedOn w:val="Domylnaczcionkaakapitu"/>
    <w:link w:val="Nagwek1"/>
    <w:rsid w:val="00367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7AB3"/>
    <w:pPr>
      <w:suppressAutoHyphens w:val="0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A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367AB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67AB3"/>
    <w:pPr>
      <w:suppressAutoHyphens w:val="0"/>
      <w:jc w:val="center"/>
    </w:pPr>
    <w:rPr>
      <w:rFonts w:ascii="Batang" w:eastAsia="Batang" w:hAnsi="Batang"/>
      <w:b/>
      <w:bCs/>
      <w:sz w:val="26"/>
      <w:lang w:eastAsia="pl-PL"/>
    </w:rPr>
  </w:style>
  <w:style w:type="character" w:customStyle="1" w:styleId="TytuZnak">
    <w:name w:val="Tytuł Znak"/>
    <w:basedOn w:val="Domylnaczcionkaakapitu"/>
    <w:link w:val="Tytu"/>
    <w:rsid w:val="00367AB3"/>
    <w:rPr>
      <w:rFonts w:ascii="Batang" w:eastAsia="Batang" w:hAnsi="Batang" w:cs="Times New Roman"/>
      <w:b/>
      <w:bCs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7AB3"/>
    <w:pPr>
      <w:suppressAutoHyphens w:val="0"/>
      <w:ind w:left="720"/>
      <w:contextualSpacing/>
    </w:pPr>
    <w:rPr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E0D52"/>
  </w:style>
  <w:style w:type="character" w:styleId="Uwydatnienie">
    <w:name w:val="Emphasis"/>
    <w:basedOn w:val="Domylnaczcionkaakapitu"/>
    <w:uiPriority w:val="20"/>
    <w:qFormat/>
    <w:rsid w:val="008E0D5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5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5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5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ps@ug.szczy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1244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Małgorzata</cp:lastModifiedBy>
  <cp:revision>22</cp:revision>
  <cp:lastPrinted>2017-05-23T12:32:00Z</cp:lastPrinted>
  <dcterms:created xsi:type="dcterms:W3CDTF">2017-05-21T12:03:00Z</dcterms:created>
  <dcterms:modified xsi:type="dcterms:W3CDTF">2017-05-23T13:26:00Z</dcterms:modified>
</cp:coreProperties>
</file>