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9524" w14:textId="77777777" w:rsidR="00D57CA8" w:rsidRDefault="00D57CA8" w:rsidP="00D57CA8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714C5008" w14:textId="77777777" w:rsidR="00D57CA8" w:rsidRDefault="00D57CA8" w:rsidP="00D57CA8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do Ogłoszenia otwartego konkursu ofert</w:t>
      </w:r>
    </w:p>
    <w:p w14:paraId="17A72776" w14:textId="27A5C324" w:rsidR="00D57CA8" w:rsidRDefault="001549BC" w:rsidP="00D57CA8">
      <w:pPr>
        <w:ind w:left="5664"/>
        <w:jc w:val="right"/>
      </w:pPr>
      <w:r>
        <w:rPr>
          <w:sz w:val="20"/>
          <w:szCs w:val="20"/>
        </w:rPr>
        <w:t xml:space="preserve">z dnia </w:t>
      </w:r>
      <w:r w:rsidR="0069795F">
        <w:rPr>
          <w:sz w:val="20"/>
          <w:szCs w:val="20"/>
        </w:rPr>
        <w:t>09</w:t>
      </w:r>
      <w:r w:rsidR="00F61E24">
        <w:rPr>
          <w:sz w:val="20"/>
          <w:szCs w:val="20"/>
        </w:rPr>
        <w:t>.01</w:t>
      </w:r>
      <w:r>
        <w:rPr>
          <w:sz w:val="20"/>
          <w:szCs w:val="20"/>
        </w:rPr>
        <w:t>.</w:t>
      </w:r>
      <w:r w:rsidR="00D57CA8">
        <w:rPr>
          <w:sz w:val="20"/>
          <w:szCs w:val="20"/>
        </w:rPr>
        <w:t>202</w:t>
      </w:r>
      <w:r w:rsidR="0069795F">
        <w:rPr>
          <w:sz w:val="20"/>
          <w:szCs w:val="20"/>
        </w:rPr>
        <w:t>3</w:t>
      </w:r>
      <w:r w:rsidR="00D57CA8">
        <w:rPr>
          <w:sz w:val="20"/>
          <w:szCs w:val="20"/>
        </w:rPr>
        <w:t xml:space="preserve"> r.</w:t>
      </w:r>
    </w:p>
    <w:p w14:paraId="02A1AAB8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0F1F07F3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480A41C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4624A4CE" w14:textId="622AD0D1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D57CA8">
        <w:rPr>
          <w:rFonts w:asciiTheme="minorHAnsi" w:eastAsia="Arial" w:hAnsiTheme="minorHAnsi" w:cstheme="minorHAnsi"/>
          <w:bCs/>
        </w:rPr>
        <w:t xml:space="preserve">tj. </w:t>
      </w:r>
      <w:r w:rsidR="00317A53" w:rsidRPr="00A92300">
        <w:rPr>
          <w:rFonts w:asciiTheme="minorHAnsi" w:eastAsia="Arial" w:hAnsiTheme="minorHAnsi" w:cstheme="minorHAnsi"/>
          <w:bCs/>
        </w:rPr>
        <w:t>DZ. U. Z 20</w:t>
      </w:r>
      <w:r w:rsidR="0069795F">
        <w:rPr>
          <w:rFonts w:asciiTheme="minorHAnsi" w:eastAsia="Arial" w:hAnsiTheme="minorHAnsi" w:cstheme="minorHAnsi"/>
          <w:bCs/>
        </w:rPr>
        <w:t>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69795F">
        <w:rPr>
          <w:rFonts w:asciiTheme="minorHAnsi" w:eastAsia="Arial" w:hAnsiTheme="minorHAnsi" w:cstheme="minorHAnsi"/>
          <w:bCs/>
        </w:rPr>
        <w:t>1327</w:t>
      </w:r>
      <w:r w:rsidR="0020418B">
        <w:rPr>
          <w:rFonts w:asciiTheme="minorHAnsi" w:eastAsia="Arial" w:hAnsiTheme="minorHAnsi" w:cstheme="minorHAnsi"/>
          <w:bCs/>
        </w:rPr>
        <w:t xml:space="preserve"> ZE ZM.)</w:t>
      </w:r>
    </w:p>
    <w:p w14:paraId="06D35C7D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58FDF3B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2B73C0A3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2B1FDC4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16105C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228226D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8BD75B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75A6160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1565C91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92A057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C20511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ED3B54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145DF5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5ADF0B8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9CB5C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9B49F0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45AC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09589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3BBB6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2F7BF63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575E95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5786A20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1D497E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302A91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B6236A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6994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2981E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0DAE8B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1D93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EB4A2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2C1AE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5389F89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1D6DD2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AF049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F3A4C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A929F7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5FC054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6329F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4ECD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84D219D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0F4B8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0FD0EBBC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1B6F52C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CF04A8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9684F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263385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2E855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61D4D4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2A99A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6545A2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D1277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86C6B7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4A73017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AE29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11A8319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CC0F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B4939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8DB32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21E058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C80021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B9BD96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AB2E4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3FB00C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45037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79262AAA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46F1B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E51929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71FA6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A0472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CD6F8D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E16119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FAEEAB6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1F032DD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58AD048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652C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5D9CC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7539E76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DF2E2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9E7DC82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47C33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8013C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6AE2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944D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520E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0C82C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024B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0C29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A3561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29EB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AA91D3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198B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1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6C57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C21D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260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0FA2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1100D5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4D243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1812A7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6897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413A4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08A0F3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76B88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91DD1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DAF2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C96E9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8C9A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8E220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DDCC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F866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DAA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E607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96FDC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92D1F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8A22A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1BB9D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119E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6BDD1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0D35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CAB5F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B464C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A2D2E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5FE8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0CC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D6B4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2E921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4B9E6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DD33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01E3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8FD2A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044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5440A2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80CCB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B680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351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328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157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7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1A2FD28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0E45D53B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811FD38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552C1D71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1872589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75BC3DFD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77CEA2C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4D6D73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10C85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674BB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DCF75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DAC1A8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544191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083064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D95C9B6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66809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04B2B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D54BE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16F38C8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D47AAC5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785E7BC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32E23C1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2C289D6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2D2BE1E5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442306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717CD1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723FB9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A77C2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F7E97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69098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DCC0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A47FA5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65CDA4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32E2EA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DC1AA1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9A72F3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E52F8E1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1405E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333BBF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2C005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8F2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5AB792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202275F4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13DD8B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626F76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477A749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E4FC8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D0DF624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907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08AD4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EC5A8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59CFC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85AE6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FC74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32AF060B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8B832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FF5FEEC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B07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8957E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FD822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76A7C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0E303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5C820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B41614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63CB2F6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1AA51A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1E0A1AD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7FFB0136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04B3F73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07205F77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190B58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B6A828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01E767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4BB2C17D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23B5BC9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E10C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33CBD609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DDEF2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D16ADD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5BCC6E1A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3DD505D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04CC40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0C09BEC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6CE8978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20A21E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9C4AC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918EE28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6C752C5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6335EE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9BA9F6D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CA8BF66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0C391B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1DD0C398" w14:textId="77777777" w:rsidTr="00051ED5">
        <w:tc>
          <w:tcPr>
            <w:tcW w:w="484" w:type="pct"/>
          </w:tcPr>
          <w:p w14:paraId="378319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B724C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AF07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68BAA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18B3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9945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0C02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BCB8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F4DD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0476CDE" w14:textId="77777777" w:rsidTr="00051ED5">
        <w:tc>
          <w:tcPr>
            <w:tcW w:w="484" w:type="pct"/>
          </w:tcPr>
          <w:p w14:paraId="6CEC54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17146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1AC6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E5E5B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E729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324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623F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331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FF2B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67CACA8" w14:textId="77777777" w:rsidTr="00051ED5">
        <w:tc>
          <w:tcPr>
            <w:tcW w:w="484" w:type="pct"/>
          </w:tcPr>
          <w:p w14:paraId="4F283F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62AAC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3683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50A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3414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1F528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52A3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B13B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547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3D3AE8" w14:textId="77777777" w:rsidTr="00051ED5">
        <w:tc>
          <w:tcPr>
            <w:tcW w:w="484" w:type="pct"/>
          </w:tcPr>
          <w:p w14:paraId="47F8541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CBFC7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450D5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C0F83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31E9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7D7CB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B39F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003A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D818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CD8CB0" w14:textId="77777777" w:rsidTr="00051ED5">
        <w:tc>
          <w:tcPr>
            <w:tcW w:w="484" w:type="pct"/>
          </w:tcPr>
          <w:p w14:paraId="5609B1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CEFE4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2A17F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57928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0A64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DB9FF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9B4E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151D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11F4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15B448E" w14:textId="77777777" w:rsidTr="00051ED5">
        <w:tc>
          <w:tcPr>
            <w:tcW w:w="484" w:type="pct"/>
          </w:tcPr>
          <w:p w14:paraId="6C9B2B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17E3BF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72FEF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FF2B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2F61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B9A0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441D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1EF3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6009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689DC5" w14:textId="77777777" w:rsidTr="00051ED5">
        <w:tc>
          <w:tcPr>
            <w:tcW w:w="484" w:type="pct"/>
          </w:tcPr>
          <w:p w14:paraId="0561EF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19367A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A14C8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4C85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B9B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F653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DDE6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D16A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EA09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DC696E" w14:textId="77777777" w:rsidTr="00051ED5">
        <w:tc>
          <w:tcPr>
            <w:tcW w:w="484" w:type="pct"/>
          </w:tcPr>
          <w:p w14:paraId="527954B3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3B331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C7D85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66F20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3721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F40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395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033D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5D00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9B938D" w14:textId="77777777" w:rsidTr="00051ED5">
        <w:tc>
          <w:tcPr>
            <w:tcW w:w="484" w:type="pct"/>
          </w:tcPr>
          <w:p w14:paraId="77C58B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70915E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13EE36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49DC7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FE4D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F33E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B720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75F3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FF7E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C2C1DA" w14:textId="77777777" w:rsidTr="00051ED5">
        <w:tc>
          <w:tcPr>
            <w:tcW w:w="484" w:type="pct"/>
          </w:tcPr>
          <w:p w14:paraId="11785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1F236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40EE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9E4AE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135B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B758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BB5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EE8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5A85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E563B0D" w14:textId="77777777" w:rsidTr="00051ED5">
        <w:tc>
          <w:tcPr>
            <w:tcW w:w="484" w:type="pct"/>
          </w:tcPr>
          <w:p w14:paraId="199388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4BDC51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E31B6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43957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6EAF8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5568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9B3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6D3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8A93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EE4CE5" w14:textId="77777777" w:rsidTr="00051ED5">
        <w:tc>
          <w:tcPr>
            <w:tcW w:w="484" w:type="pct"/>
          </w:tcPr>
          <w:p w14:paraId="4D24586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66083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F95E0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F83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0C3C4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4F78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C6D4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DD8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DB52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3775279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508AE2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90DFA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5066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775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FBB5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1CCAB9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3A3C4C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CBFB698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CBA8AEE" w14:textId="77777777" w:rsidTr="00051ED5">
        <w:tc>
          <w:tcPr>
            <w:tcW w:w="484" w:type="pct"/>
          </w:tcPr>
          <w:p w14:paraId="43DF1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05217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84C3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F6097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78DE6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C5B8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5DA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E131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31DB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244DF6" w14:textId="77777777" w:rsidTr="00051ED5">
        <w:tc>
          <w:tcPr>
            <w:tcW w:w="484" w:type="pct"/>
          </w:tcPr>
          <w:p w14:paraId="4B70B3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D9433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98F73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4A09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5D8B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AFB5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E21F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EDE7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C9E3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0A3366" w14:textId="77777777" w:rsidTr="00051ED5">
        <w:tc>
          <w:tcPr>
            <w:tcW w:w="484" w:type="pct"/>
          </w:tcPr>
          <w:p w14:paraId="79CFB4D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059EA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495AC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0F81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DCA5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D3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D8B6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EC47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8E45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43B84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062B0D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527DB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297A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4D97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CA62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81F87C0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6027E0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78AA79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13BA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2E7D9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A265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CA7B84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0C69AA81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49563CDC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C70A4B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CBEBD8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79B36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73E3EAE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9B694A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5FC76C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86B5A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9788A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05B6D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E93C5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537695E8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16538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32299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171C3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46220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7BE4E6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761C6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D18CC7C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4B6983D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9F3C4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833204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D1D6F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F30F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3CDAB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44A79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D9452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C6944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D69D8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0B00C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CD733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5D113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83DE9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A334C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D175A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4051E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46A205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CCE2F0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6671CF1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6BED59C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CEE10F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40D477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3C7A9BFC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F563ED4" w14:textId="77777777" w:rsidTr="004D1EA3">
        <w:tc>
          <w:tcPr>
            <w:tcW w:w="4966" w:type="dxa"/>
            <w:gridSpan w:val="2"/>
          </w:tcPr>
          <w:p w14:paraId="22158A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F807ED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F8EF3E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A2F605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66900D2C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2115082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AB52F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3F7645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04D18F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688C9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8A656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04C10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F5891EE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EE5B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CC082B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064209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4326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359B6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E96EE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CAE86D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53E301C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C8BAA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DACDC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B99B9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37029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0F972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CA0D94B" w14:textId="77777777" w:rsidTr="004D1EA3">
        <w:tc>
          <w:tcPr>
            <w:tcW w:w="567" w:type="dxa"/>
          </w:tcPr>
          <w:p w14:paraId="6E77BA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239A2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809B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2F0C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FFB78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2F4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8A6633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1BD0C3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C8B02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BDF9B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C564E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62019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07F8A1F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E287B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87CBFF6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2BB98C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035B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DD67C5F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86E18D6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328CCFD3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16F6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7C6DC1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8B780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897CF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0DAA4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4AD484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3C79A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8101D1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F2F8CA9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E34123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5EAC04F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846BC0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CA7A1D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5F8C4B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13A08E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1907062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D3407E9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206B36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BDA9F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52D6CA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AAE0C5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21B94D6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729909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09BAE58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5F7C2B20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DF9D7" w14:textId="77777777" w:rsidR="0083321B" w:rsidRDefault="0083321B">
      <w:r>
        <w:separator/>
      </w:r>
    </w:p>
  </w:endnote>
  <w:endnote w:type="continuationSeparator" w:id="0">
    <w:p w14:paraId="2B97C7BA" w14:textId="77777777" w:rsidR="0083321B" w:rsidRDefault="0083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C4D0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0C4A748B" w14:textId="77777777" w:rsidR="00B32294" w:rsidRDefault="00C230ED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61E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F65A06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5529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A3A7" w14:textId="77777777" w:rsidR="0083321B" w:rsidRDefault="0083321B">
      <w:r>
        <w:separator/>
      </w:r>
    </w:p>
  </w:footnote>
  <w:footnote w:type="continuationSeparator" w:id="0">
    <w:p w14:paraId="40932C8E" w14:textId="77777777" w:rsidR="0083321B" w:rsidRDefault="0083321B">
      <w:r>
        <w:continuationSeparator/>
      </w:r>
    </w:p>
  </w:footnote>
  <w:footnote w:id="1">
    <w:p w14:paraId="036B252E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07E034E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D51A243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FCABB1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F78E1B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7B76DF8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A6AEA0F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1FCA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09FB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B537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865017">
    <w:abstractNumId w:val="1"/>
  </w:num>
  <w:num w:numId="2" w16cid:durableId="1263417666">
    <w:abstractNumId w:val="2"/>
  </w:num>
  <w:num w:numId="3" w16cid:durableId="92602541">
    <w:abstractNumId w:val="3"/>
  </w:num>
  <w:num w:numId="4" w16cid:durableId="1728919238">
    <w:abstractNumId w:val="4"/>
  </w:num>
  <w:num w:numId="5" w16cid:durableId="118692966">
    <w:abstractNumId w:val="5"/>
  </w:num>
  <w:num w:numId="6" w16cid:durableId="50083761">
    <w:abstractNumId w:val="6"/>
  </w:num>
  <w:num w:numId="7" w16cid:durableId="853148076">
    <w:abstractNumId w:val="7"/>
  </w:num>
  <w:num w:numId="8" w16cid:durableId="1936399706">
    <w:abstractNumId w:val="8"/>
  </w:num>
  <w:num w:numId="9" w16cid:durableId="707144522">
    <w:abstractNumId w:val="9"/>
  </w:num>
  <w:num w:numId="10" w16cid:durableId="1720326684">
    <w:abstractNumId w:val="27"/>
  </w:num>
  <w:num w:numId="11" w16cid:durableId="261689485">
    <w:abstractNumId w:val="32"/>
  </w:num>
  <w:num w:numId="12" w16cid:durableId="863635434">
    <w:abstractNumId w:val="26"/>
  </w:num>
  <w:num w:numId="13" w16cid:durableId="1248152707">
    <w:abstractNumId w:val="30"/>
  </w:num>
  <w:num w:numId="14" w16cid:durableId="1801528566">
    <w:abstractNumId w:val="33"/>
  </w:num>
  <w:num w:numId="15" w16cid:durableId="411513805">
    <w:abstractNumId w:val="0"/>
  </w:num>
  <w:num w:numId="16" w16cid:durableId="1323463511">
    <w:abstractNumId w:val="19"/>
  </w:num>
  <w:num w:numId="17" w16cid:durableId="1887332796">
    <w:abstractNumId w:val="23"/>
  </w:num>
  <w:num w:numId="18" w16cid:durableId="957755599">
    <w:abstractNumId w:val="11"/>
  </w:num>
  <w:num w:numId="19" w16cid:durableId="1139768118">
    <w:abstractNumId w:val="28"/>
  </w:num>
  <w:num w:numId="20" w16cid:durableId="1087188009">
    <w:abstractNumId w:val="37"/>
  </w:num>
  <w:num w:numId="21" w16cid:durableId="846015885">
    <w:abstractNumId w:val="35"/>
  </w:num>
  <w:num w:numId="22" w16cid:durableId="345444270">
    <w:abstractNumId w:val="12"/>
  </w:num>
  <w:num w:numId="23" w16cid:durableId="1939605706">
    <w:abstractNumId w:val="15"/>
  </w:num>
  <w:num w:numId="24" w16cid:durableId="3832148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4869888">
    <w:abstractNumId w:val="22"/>
  </w:num>
  <w:num w:numId="26" w16cid:durableId="108547846">
    <w:abstractNumId w:val="13"/>
  </w:num>
  <w:num w:numId="27" w16cid:durableId="97482231">
    <w:abstractNumId w:val="18"/>
  </w:num>
  <w:num w:numId="28" w16cid:durableId="702902865">
    <w:abstractNumId w:val="14"/>
  </w:num>
  <w:num w:numId="29" w16cid:durableId="423840205">
    <w:abstractNumId w:val="36"/>
  </w:num>
  <w:num w:numId="30" w16cid:durableId="703795184">
    <w:abstractNumId w:val="25"/>
  </w:num>
  <w:num w:numId="31" w16cid:durableId="110705915">
    <w:abstractNumId w:val="17"/>
  </w:num>
  <w:num w:numId="32" w16cid:durableId="2009820169">
    <w:abstractNumId w:val="31"/>
  </w:num>
  <w:num w:numId="33" w16cid:durableId="311180393">
    <w:abstractNumId w:val="29"/>
  </w:num>
  <w:num w:numId="34" w16cid:durableId="1640962655">
    <w:abstractNumId w:val="24"/>
  </w:num>
  <w:num w:numId="35" w16cid:durableId="757870079">
    <w:abstractNumId w:val="10"/>
  </w:num>
  <w:num w:numId="36" w16cid:durableId="1677227688">
    <w:abstractNumId w:val="21"/>
  </w:num>
  <w:num w:numId="37" w16cid:durableId="1832020689">
    <w:abstractNumId w:val="16"/>
  </w:num>
  <w:num w:numId="38" w16cid:durableId="20183865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52887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1E"/>
    <w:rsid w:val="00146A46"/>
    <w:rsid w:val="0014738F"/>
    <w:rsid w:val="00150B09"/>
    <w:rsid w:val="00150EF7"/>
    <w:rsid w:val="00151F7C"/>
    <w:rsid w:val="0015252B"/>
    <w:rsid w:val="00153B35"/>
    <w:rsid w:val="00153DEB"/>
    <w:rsid w:val="0015482E"/>
    <w:rsid w:val="0015497C"/>
    <w:rsid w:val="001549B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418B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229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145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671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3C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2C5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9795F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D29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21B"/>
    <w:rsid w:val="00834985"/>
    <w:rsid w:val="00835F6E"/>
    <w:rsid w:val="00836931"/>
    <w:rsid w:val="008373E8"/>
    <w:rsid w:val="00837B6D"/>
    <w:rsid w:val="008403EA"/>
    <w:rsid w:val="0084430B"/>
    <w:rsid w:val="00844398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66BA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0299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0ED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FCD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CA8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556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1DA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1E24"/>
    <w:rsid w:val="00F621DF"/>
    <w:rsid w:val="00F62C8F"/>
    <w:rsid w:val="00F64123"/>
    <w:rsid w:val="00F6510C"/>
    <w:rsid w:val="00F652C4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590BC7"/>
  <w15:docId w15:val="{8D4ECB38-DFEF-4EA4-9A08-0775E4E6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A34D-6164-4214-9202-9206B767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Suchy Dąb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Mariusz Zawolski</cp:lastModifiedBy>
  <cp:revision>3</cp:revision>
  <cp:lastPrinted>2020-12-31T10:06:00Z</cp:lastPrinted>
  <dcterms:created xsi:type="dcterms:W3CDTF">2023-01-09T13:53:00Z</dcterms:created>
  <dcterms:modified xsi:type="dcterms:W3CDTF">2023-01-09T13:53:00Z</dcterms:modified>
</cp:coreProperties>
</file>